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B" w:rsidRDefault="00981A29" w:rsidP="000A561C">
      <w:pPr>
        <w:pStyle w:val="Heading5"/>
        <w:tabs>
          <w:tab w:val="left" w:pos="2970"/>
        </w:tabs>
        <w:spacing w:before="11"/>
        <w:ind w:left="0" w:right="-20" w:firstLine="0"/>
        <w:rPr>
          <w:rFonts w:ascii="Algerian" w:hAnsi="Algerian"/>
          <w:i w:val="0"/>
          <w:color w:val="FF0000"/>
          <w:sz w:val="36"/>
          <w:szCs w:val="36"/>
        </w:rPr>
      </w:pPr>
      <w:r>
        <w:rPr>
          <w:rFonts w:ascii="Algerian" w:hAnsi="Algerian"/>
          <w:i w:val="0"/>
          <w:color w:val="FF0000"/>
          <w:sz w:val="36"/>
          <w:szCs w:val="36"/>
        </w:rPr>
        <w:t xml:space="preserve">     </w:t>
      </w:r>
      <w:r w:rsidR="0094140B">
        <w:rPr>
          <w:rFonts w:ascii="Algerian" w:hAnsi="Algerian"/>
          <w:i w:val="0"/>
          <w:color w:val="FF0000"/>
          <w:sz w:val="36"/>
          <w:szCs w:val="36"/>
        </w:rPr>
        <w:t xml:space="preserve">  </w:t>
      </w:r>
      <w:r w:rsidR="00BF0770">
        <w:rPr>
          <w:rFonts w:ascii="Algerian" w:hAnsi="Algerian"/>
          <w:i w:val="0"/>
          <w:color w:val="FF0000"/>
          <w:sz w:val="36"/>
          <w:szCs w:val="36"/>
        </w:rPr>
        <w:t xml:space="preserve">                                                                                             </w:t>
      </w:r>
    </w:p>
    <w:p w:rsidR="001F38BD" w:rsidRDefault="0094140B" w:rsidP="0011224A">
      <w:pPr>
        <w:pStyle w:val="Heading5"/>
        <w:spacing w:before="11" w:after="0"/>
        <w:ind w:left="0" w:right="-20" w:firstLine="0"/>
        <w:rPr>
          <w:rFonts w:ascii="Algerian" w:hAnsi="Algerian"/>
          <w:i w:val="0"/>
          <w:color w:val="0070C0"/>
          <w:sz w:val="36"/>
          <w:szCs w:val="36"/>
        </w:rPr>
      </w:pPr>
      <w:r w:rsidRPr="00813BEE">
        <w:rPr>
          <w:rFonts w:ascii="Algerian" w:hAnsi="Algerian"/>
          <w:i w:val="0"/>
          <w:color w:val="0070C0"/>
          <w:sz w:val="36"/>
          <w:szCs w:val="36"/>
        </w:rPr>
        <w:t xml:space="preserve">     </w:t>
      </w:r>
      <w:r w:rsidR="001F38BD">
        <w:rPr>
          <w:rFonts w:ascii="Algerian" w:hAnsi="Algerian"/>
          <w:i w:val="0"/>
          <w:color w:val="0070C0"/>
          <w:sz w:val="36"/>
          <w:szCs w:val="36"/>
        </w:rPr>
        <w:t xml:space="preserve"> </w:t>
      </w:r>
    </w:p>
    <w:p w:rsidR="00DA7807" w:rsidRPr="00792F8F" w:rsidRDefault="0061406C" w:rsidP="007473C2">
      <w:pPr>
        <w:pStyle w:val="Heading5"/>
        <w:spacing w:before="11"/>
        <w:ind w:left="0" w:right="-20" w:firstLine="0"/>
        <w:rPr>
          <w:rFonts w:ascii="Algerian" w:hAnsi="Algerian"/>
          <w:i w:val="0"/>
          <w:color w:val="002060"/>
          <w:sz w:val="36"/>
          <w:szCs w:val="36"/>
        </w:rPr>
      </w:pPr>
      <w:r w:rsidRPr="00792F8F">
        <w:rPr>
          <w:rFonts w:ascii="Times New Roman" w:hAnsi="Times New Roman" w:cs="Times New Roman"/>
          <w:i w:val="0"/>
          <w:color w:val="002060"/>
          <w:sz w:val="48"/>
          <w:szCs w:val="48"/>
        </w:rPr>
        <w:t xml:space="preserve">   </w:t>
      </w:r>
      <w:r w:rsidR="00981A29" w:rsidRPr="0042144E">
        <w:rPr>
          <w:rFonts w:ascii="Arial Black" w:hAnsi="Arial Black" w:cs="Times New Roman"/>
          <w:i w:val="0"/>
          <w:color w:val="002060"/>
          <w:sz w:val="32"/>
          <w:szCs w:val="32"/>
        </w:rPr>
        <w:t>Welcome</w:t>
      </w:r>
      <w:r w:rsidR="00981A29" w:rsidRPr="0042144E">
        <w:rPr>
          <w:rFonts w:ascii="Arial Black" w:hAnsi="Arial Black"/>
          <w:i w:val="0"/>
          <w:color w:val="002060"/>
          <w:sz w:val="32"/>
          <w:szCs w:val="32"/>
        </w:rPr>
        <w:t xml:space="preserve"> </w:t>
      </w:r>
      <w:r w:rsidR="00981A29" w:rsidRPr="0042144E">
        <w:rPr>
          <w:rFonts w:ascii="Arial Black" w:hAnsi="Arial Black" w:cs="Times New Roman"/>
          <w:i w:val="0"/>
          <w:color w:val="002060"/>
          <w:sz w:val="32"/>
          <w:szCs w:val="32"/>
        </w:rPr>
        <w:t>to</w:t>
      </w:r>
      <w:r w:rsidR="00981A29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 xml:space="preserve"> City of Lakes</w:t>
      </w:r>
      <w:r w:rsidR="006B0AD2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>–</w:t>
      </w:r>
      <w:r w:rsidR="007473C2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>Udaipur</w:t>
      </w:r>
      <w:r w:rsidR="006B0AD2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 xml:space="preserve"> District</w:t>
      </w:r>
      <w:r w:rsidR="007473C2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 xml:space="preserve"> Rajasthan</w:t>
      </w:r>
      <w:r w:rsidR="00FC66AA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 xml:space="preserve"> </w:t>
      </w:r>
      <w:r w:rsidR="006B0AD2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>Sta</w:t>
      </w:r>
      <w:r w:rsidR="00DA7807" w:rsidRPr="002A5444">
        <w:rPr>
          <w:rFonts w:ascii="Arial Black" w:hAnsi="Arial Black" w:cs="Times New Roman"/>
          <w:i w:val="0"/>
          <w:color w:val="002060"/>
          <w:sz w:val="30"/>
          <w:szCs w:val="30"/>
        </w:rPr>
        <w:t>te</w:t>
      </w:r>
      <w:r w:rsidR="00DA7807" w:rsidRPr="00792F8F">
        <w:rPr>
          <w:rFonts w:ascii="Times New Roman" w:hAnsi="Times New Roman" w:cs="Times New Roman"/>
          <w:i w:val="0"/>
          <w:color w:val="002060"/>
          <w:sz w:val="36"/>
          <w:szCs w:val="36"/>
        </w:rPr>
        <w:t xml:space="preserve"> </w:t>
      </w:r>
    </w:p>
    <w:p w:rsidR="00981A29" w:rsidRPr="0094140B" w:rsidRDefault="00A20D3D" w:rsidP="00584D25">
      <w:pPr>
        <w:pStyle w:val="Heading5"/>
        <w:tabs>
          <w:tab w:val="left" w:pos="8121"/>
        </w:tabs>
        <w:spacing w:before="11"/>
        <w:ind w:left="0" w:right="-20" w:firstLine="0"/>
        <w:rPr>
          <w:rFonts w:ascii="Times New Roman" w:hAnsi="Times New Roman" w:cs="Times New Roman"/>
          <w:i w:val="0"/>
          <w:color w:val="FF0000"/>
          <w:sz w:val="120"/>
          <w:szCs w:val="120"/>
        </w:rPr>
      </w:pPr>
      <w:r w:rsidRPr="00A20D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1" type="#_x0000_t75" style="position:absolute;margin-left:714.6pt;margin-top:.85pt;width:72.95pt;height:88.85pt;z-index:-251671040;mso-position-horizontal-relative:page">
            <v:imagedata r:id="rId5" o:title=""/>
            <w10:wrap anchorx="page"/>
          </v:shape>
        </w:pict>
      </w:r>
      <w:r w:rsidRPr="00A20D3D">
        <w:pict>
          <v:shape id="_x0000_s1314" type="#_x0000_t75" style="position:absolute;margin-left:642pt;margin-top:38.35pt;width:76.5pt;height:88.85pt;z-index:-251670016;mso-position-horizontal-relative:page">
            <v:imagedata r:id="rId6" o:title=""/>
            <w10:wrap anchorx="page"/>
          </v:shape>
        </w:pict>
      </w:r>
      <w:r w:rsidR="00981A29" w:rsidRPr="0094140B">
        <w:rPr>
          <w:rFonts w:ascii="Times New Roman" w:hAnsi="Times New Roman" w:cs="Times New Roman"/>
          <w:i w:val="0"/>
          <w:color w:val="FF0000"/>
          <w:sz w:val="120"/>
          <w:szCs w:val="120"/>
        </w:rPr>
        <w:t xml:space="preserve"> </w:t>
      </w:r>
      <w:r w:rsidR="00813BEE" w:rsidRPr="007C0194">
        <w:rPr>
          <w:noProof/>
        </w:rPr>
        <w:drawing>
          <wp:inline distT="0" distB="0" distL="0" distR="0">
            <wp:extent cx="984260" cy="1215217"/>
            <wp:effectExtent l="19050" t="0" r="6340" b="0"/>
            <wp:docPr id="2" name="Picture 14" descr="logo la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dj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522" cy="12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B7F">
        <w:rPr>
          <w:rFonts w:ascii="Times New Roman" w:hAnsi="Times New Roman" w:cs="Times New Roman"/>
          <w:i w:val="0"/>
          <w:noProof/>
          <w:color w:val="FF0000"/>
          <w:sz w:val="120"/>
          <w:szCs w:val="120"/>
        </w:rPr>
        <w:drawing>
          <wp:inline distT="0" distB="0" distL="0" distR="0">
            <wp:extent cx="1085850" cy="1209675"/>
            <wp:effectExtent l="19050" t="0" r="0" b="0"/>
            <wp:docPr id="8" name="Picture 3" descr="E:\chess\Certificate\UDCA-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hess\Certificate\UDCA-1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B7F">
        <w:rPr>
          <w:rFonts w:ascii="Times New Roman" w:hAnsi="Times New Roman" w:cs="Times New Roman"/>
          <w:i w:val="0"/>
          <w:noProof/>
          <w:color w:val="FF0000"/>
          <w:sz w:val="120"/>
          <w:szCs w:val="120"/>
        </w:rPr>
        <w:drawing>
          <wp:inline distT="0" distB="0" distL="0" distR="0">
            <wp:extent cx="1466850" cy="1162050"/>
            <wp:effectExtent l="19050" t="0" r="0" b="0"/>
            <wp:docPr id="9" name="Picture 61" descr="C:\Users\Desktop\rapid 2015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esktop\rapid 2015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74" cy="117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B7F" w:rsidRPr="00021B7F">
        <w:rPr>
          <w:rFonts w:ascii="Times New Roman" w:hAnsi="Times New Roman" w:cs="Times New Roman"/>
          <w:i w:val="0"/>
          <w:noProof/>
          <w:color w:val="FF0000"/>
          <w:sz w:val="120"/>
          <w:szCs w:val="120"/>
        </w:rPr>
        <w:drawing>
          <wp:inline distT="0" distB="0" distL="0" distR="0">
            <wp:extent cx="1295400" cy="1209675"/>
            <wp:effectExtent l="19050" t="0" r="0" b="0"/>
            <wp:docPr id="7" name="Picture 1" descr="E:\chess\Certificate\AI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ss\Certificate\AICF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D25">
        <w:rPr>
          <w:rFonts w:ascii="Times New Roman" w:hAnsi="Times New Roman" w:cs="Times New Roman"/>
          <w:i w:val="0"/>
          <w:color w:val="FF0000"/>
          <w:sz w:val="120"/>
          <w:szCs w:val="120"/>
        </w:rPr>
        <w:tab/>
      </w:r>
      <w:r w:rsidR="00A818A6">
        <w:rPr>
          <w:rFonts w:ascii="Times New Roman" w:hAnsi="Times New Roman" w:cs="Times New Roman"/>
          <w:i w:val="0"/>
          <w:noProof/>
          <w:color w:val="FF0000"/>
          <w:sz w:val="120"/>
          <w:szCs w:val="120"/>
        </w:rPr>
        <w:drawing>
          <wp:inline distT="0" distB="0" distL="0" distR="0">
            <wp:extent cx="1190625" cy="1200150"/>
            <wp:effectExtent l="19050" t="0" r="9525" b="0"/>
            <wp:docPr id="10" name="Picture 4" descr="E:\chess\Certificate\AR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hess\Certificate\ARC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F9" w:rsidRPr="0042144E" w:rsidRDefault="00981A29" w:rsidP="00813BEE">
      <w:pPr>
        <w:pStyle w:val="Heading5"/>
        <w:spacing w:before="11"/>
        <w:ind w:left="0" w:right="-20" w:firstLine="0"/>
        <w:rPr>
          <w:rFonts w:ascii="Arial Black" w:hAnsi="Arial Black"/>
          <w:i w:val="0"/>
        </w:rPr>
      </w:pPr>
      <w:r w:rsidRPr="0042144E">
        <w:rPr>
          <w:rFonts w:ascii="Arial Black" w:hAnsi="Arial Black" w:cs="Times New Roman"/>
          <w:i w:val="0"/>
          <w:color w:val="FF0000"/>
          <w:sz w:val="28"/>
          <w:szCs w:val="28"/>
        </w:rPr>
        <w:t xml:space="preserve">   </w:t>
      </w:r>
      <w:r w:rsidR="00FC66AA" w:rsidRPr="00CE1A85">
        <w:rPr>
          <w:rFonts w:ascii="Arial Black" w:hAnsi="Arial Black"/>
          <w:i w:val="0"/>
          <w:color w:val="0070C0"/>
        </w:rPr>
        <w:t xml:space="preserve">Since </w:t>
      </w:r>
      <w:proofErr w:type="gramStart"/>
      <w:r w:rsidR="00FC66AA" w:rsidRPr="00CE1A85">
        <w:rPr>
          <w:rFonts w:ascii="Arial Black" w:hAnsi="Arial Black"/>
          <w:i w:val="0"/>
          <w:color w:val="0070C0"/>
        </w:rPr>
        <w:t>1995</w:t>
      </w:r>
      <w:r w:rsidR="0042144E">
        <w:rPr>
          <w:rFonts w:ascii="Arial Black" w:hAnsi="Arial Black"/>
          <w:i w:val="0"/>
        </w:rPr>
        <w:t xml:space="preserve"> </w:t>
      </w:r>
      <w:r w:rsidR="00A818A6" w:rsidRPr="0042144E">
        <w:rPr>
          <w:rFonts w:ascii="Arial Black" w:hAnsi="Arial Black"/>
          <w:i w:val="0"/>
        </w:rPr>
        <w:t xml:space="preserve"> </w:t>
      </w:r>
      <w:r w:rsidR="00A818A6" w:rsidRPr="00CE1A85">
        <w:rPr>
          <w:rFonts w:ascii="Arial Black" w:hAnsi="Arial Black"/>
          <w:i w:val="0"/>
          <w:color w:val="FF0000"/>
        </w:rPr>
        <w:t>Since</w:t>
      </w:r>
      <w:proofErr w:type="gramEnd"/>
      <w:r w:rsidR="00A818A6" w:rsidRPr="00CE1A85">
        <w:rPr>
          <w:rFonts w:ascii="Arial Black" w:hAnsi="Arial Black"/>
          <w:i w:val="0"/>
          <w:color w:val="FF0000"/>
        </w:rPr>
        <w:t xml:space="preserve"> 1970</w:t>
      </w:r>
    </w:p>
    <w:p w:rsidR="00F55FF9" w:rsidRPr="00115D88" w:rsidRDefault="0061406C" w:rsidP="00F55FF9">
      <w:pPr>
        <w:pStyle w:val="Caption"/>
        <w:spacing w:after="0"/>
        <w:rPr>
          <w:rFonts w:ascii="Arial Black" w:eastAsia="Arial Black" w:hAnsi="Arial Black" w:cs="Arial Black"/>
          <w:color w:val="FA0000"/>
          <w:sz w:val="44"/>
          <w:szCs w:val="44"/>
        </w:rPr>
      </w:pPr>
      <w:r>
        <w:rPr>
          <w:rFonts w:ascii="Arial Black" w:eastAsia="Arial Black" w:hAnsi="Arial Black" w:cs="Arial Black"/>
          <w:color w:val="FA0000"/>
          <w:sz w:val="44"/>
          <w:szCs w:val="44"/>
        </w:rPr>
        <w:t xml:space="preserve">   </w:t>
      </w:r>
      <w:proofErr w:type="spellStart"/>
      <w:r w:rsidR="007473C2" w:rsidRPr="00115D88">
        <w:rPr>
          <w:rFonts w:ascii="Arial Black" w:eastAsia="Arial Black" w:hAnsi="Arial Black" w:cs="Arial Black"/>
          <w:color w:val="FA0000"/>
          <w:sz w:val="44"/>
          <w:szCs w:val="44"/>
        </w:rPr>
        <w:t>Ladji</w:t>
      </w:r>
      <w:proofErr w:type="spellEnd"/>
      <w:r w:rsidR="007473C2" w:rsidRPr="00115D88">
        <w:rPr>
          <w:rFonts w:ascii="Arial Black" w:eastAsia="Arial Black" w:hAnsi="Arial Black" w:cs="Arial Black"/>
          <w:color w:val="FA0000"/>
          <w:sz w:val="44"/>
          <w:szCs w:val="44"/>
        </w:rPr>
        <w:t xml:space="preserve"> Kothari </w:t>
      </w:r>
      <w:proofErr w:type="gramStart"/>
      <w:r w:rsidR="007473C2" w:rsidRPr="00115D88">
        <w:rPr>
          <w:rFonts w:ascii="Arial Black" w:eastAsia="Arial Black" w:hAnsi="Arial Black" w:cs="Arial Black"/>
          <w:color w:val="FA0000"/>
          <w:sz w:val="44"/>
          <w:szCs w:val="44"/>
        </w:rPr>
        <w:t xml:space="preserve">UDCA </w:t>
      </w:r>
      <w:r w:rsidR="00FC66AA" w:rsidRPr="00115D88">
        <w:rPr>
          <w:rFonts w:ascii="Arial Black" w:eastAsia="Arial Black" w:hAnsi="Arial Black" w:cs="Arial Black"/>
          <w:color w:val="FA0000"/>
          <w:sz w:val="44"/>
          <w:szCs w:val="44"/>
        </w:rPr>
        <w:t xml:space="preserve"> </w:t>
      </w:r>
      <w:r w:rsidR="007473C2" w:rsidRPr="00115D88">
        <w:rPr>
          <w:rFonts w:ascii="Arial Black" w:eastAsia="Arial Black" w:hAnsi="Arial Black" w:cs="Arial Black"/>
          <w:color w:val="FA0000"/>
          <w:sz w:val="44"/>
          <w:szCs w:val="44"/>
        </w:rPr>
        <w:t>Internationa</w:t>
      </w:r>
      <w:r w:rsidR="00F55FF9" w:rsidRPr="00115D88">
        <w:rPr>
          <w:rFonts w:ascii="Arial Black" w:eastAsia="Arial Black" w:hAnsi="Arial Black" w:cs="Arial Black"/>
          <w:color w:val="FA0000"/>
          <w:sz w:val="44"/>
          <w:szCs w:val="44"/>
        </w:rPr>
        <w:t>l</w:t>
      </w:r>
      <w:proofErr w:type="gramEnd"/>
      <w:r w:rsidR="00F55FF9" w:rsidRPr="00115D88">
        <w:rPr>
          <w:rFonts w:ascii="Arial Black" w:eastAsia="Arial Black" w:hAnsi="Arial Black" w:cs="Arial Black"/>
          <w:color w:val="FA0000"/>
          <w:sz w:val="44"/>
          <w:szCs w:val="44"/>
        </w:rPr>
        <w:t xml:space="preserve"> Fide</w:t>
      </w:r>
    </w:p>
    <w:p w:rsidR="00763258" w:rsidRDefault="0061406C" w:rsidP="00763258">
      <w:pPr>
        <w:pStyle w:val="Caption"/>
        <w:spacing w:after="0"/>
        <w:rPr>
          <w:rFonts w:ascii="Arial Black" w:eastAsia="Arial Black" w:hAnsi="Arial Black" w:cs="Arial Black"/>
          <w:color w:val="FA0000"/>
          <w:spacing w:val="3"/>
          <w:w w:val="99"/>
          <w:position w:val="1"/>
          <w:sz w:val="44"/>
          <w:szCs w:val="44"/>
        </w:rPr>
      </w:pPr>
      <w:r>
        <w:rPr>
          <w:rFonts w:ascii="Arial Black" w:eastAsia="Arial Black" w:hAnsi="Arial Black" w:cs="Arial Black"/>
          <w:color w:val="FA0000"/>
          <w:spacing w:val="2"/>
          <w:position w:val="1"/>
          <w:sz w:val="44"/>
          <w:szCs w:val="44"/>
        </w:rPr>
        <w:t xml:space="preserve">  </w:t>
      </w:r>
      <w:r w:rsidR="00F55FF9" w:rsidRPr="00115D88">
        <w:rPr>
          <w:rFonts w:ascii="Arial Black" w:eastAsia="Arial Black" w:hAnsi="Arial Black" w:cs="Arial Black"/>
          <w:color w:val="FA0000"/>
          <w:spacing w:val="2"/>
          <w:position w:val="1"/>
          <w:sz w:val="44"/>
          <w:szCs w:val="44"/>
        </w:rPr>
        <w:t xml:space="preserve"> </w:t>
      </w:r>
      <w:r w:rsidR="00DC09FC" w:rsidRPr="00115D88">
        <w:rPr>
          <w:rFonts w:ascii="Arial Black" w:eastAsia="Arial Black" w:hAnsi="Arial Black" w:cs="Arial Black"/>
          <w:color w:val="FA0000"/>
          <w:spacing w:val="2"/>
          <w:position w:val="1"/>
          <w:sz w:val="44"/>
          <w:szCs w:val="44"/>
        </w:rPr>
        <w:t>R</w:t>
      </w:r>
      <w:r w:rsidR="00887DBA" w:rsidRPr="00115D88">
        <w:rPr>
          <w:rFonts w:ascii="Arial Black" w:eastAsia="Arial Black" w:hAnsi="Arial Black" w:cs="Arial Black"/>
          <w:color w:val="FA0000"/>
          <w:spacing w:val="2"/>
          <w:position w:val="1"/>
          <w:sz w:val="44"/>
          <w:szCs w:val="44"/>
        </w:rPr>
        <w:t>atin</w:t>
      </w:r>
      <w:r w:rsidR="00DF73A7" w:rsidRPr="00115D88">
        <w:rPr>
          <w:rFonts w:ascii="Arial Black" w:eastAsia="Arial Black" w:hAnsi="Arial Black" w:cs="Arial Black"/>
          <w:color w:val="FA0000"/>
          <w:spacing w:val="2"/>
          <w:position w:val="1"/>
          <w:sz w:val="44"/>
          <w:szCs w:val="44"/>
        </w:rPr>
        <w:t xml:space="preserve">g Rapid </w:t>
      </w:r>
      <w:r w:rsidR="00DC09FC" w:rsidRPr="00115D88">
        <w:rPr>
          <w:rFonts w:ascii="Arial Black" w:eastAsia="Arial Black" w:hAnsi="Arial Black" w:cs="Arial Black"/>
          <w:color w:val="FA0000"/>
          <w:spacing w:val="-1"/>
          <w:position w:val="1"/>
          <w:sz w:val="44"/>
          <w:szCs w:val="44"/>
        </w:rPr>
        <w:t>C</w:t>
      </w:r>
      <w:r w:rsidR="00887DBA" w:rsidRPr="00115D88">
        <w:rPr>
          <w:rFonts w:ascii="Arial Black" w:eastAsia="Arial Black" w:hAnsi="Arial Black" w:cs="Arial Black"/>
          <w:color w:val="FA0000"/>
          <w:spacing w:val="1"/>
          <w:position w:val="1"/>
          <w:sz w:val="44"/>
          <w:szCs w:val="44"/>
        </w:rPr>
        <w:t>hess</w:t>
      </w:r>
      <w:r w:rsidR="00DC09FC" w:rsidRPr="00115D88">
        <w:rPr>
          <w:color w:val="FA0000"/>
          <w:spacing w:val="16"/>
          <w:position w:val="1"/>
          <w:sz w:val="44"/>
          <w:szCs w:val="44"/>
        </w:rPr>
        <w:t xml:space="preserve"> </w:t>
      </w:r>
      <w:r w:rsidR="00DC09FC" w:rsidRPr="00115D88">
        <w:rPr>
          <w:rFonts w:ascii="Arial Black" w:eastAsia="Arial Black" w:hAnsi="Arial Black" w:cs="Arial Black"/>
          <w:color w:val="FA0000"/>
          <w:w w:val="99"/>
          <w:position w:val="1"/>
          <w:sz w:val="44"/>
          <w:szCs w:val="44"/>
        </w:rPr>
        <w:t>T</w:t>
      </w:r>
      <w:r w:rsidR="00887DBA" w:rsidRPr="00115D88">
        <w:rPr>
          <w:rFonts w:ascii="Arial Black" w:eastAsia="Arial Black" w:hAnsi="Arial Black" w:cs="Arial Black"/>
          <w:color w:val="FA0000"/>
          <w:spacing w:val="3"/>
          <w:w w:val="99"/>
          <w:position w:val="1"/>
          <w:sz w:val="44"/>
          <w:szCs w:val="44"/>
        </w:rPr>
        <w:t>ournament</w:t>
      </w:r>
      <w:r w:rsidR="007473C2" w:rsidRPr="00115D88">
        <w:rPr>
          <w:rFonts w:ascii="Arial Black" w:eastAsia="Arial Black" w:hAnsi="Arial Black" w:cs="Arial Black"/>
          <w:color w:val="FA0000"/>
          <w:spacing w:val="3"/>
          <w:w w:val="99"/>
          <w:position w:val="1"/>
          <w:sz w:val="44"/>
          <w:szCs w:val="44"/>
        </w:rPr>
        <w:t>-2017</w:t>
      </w:r>
    </w:p>
    <w:p w:rsidR="00186152" w:rsidRPr="002A5444" w:rsidRDefault="002A5444" w:rsidP="00763258">
      <w:pPr>
        <w:pStyle w:val="Caption"/>
        <w:spacing w:after="0"/>
        <w:rPr>
          <w:rFonts w:ascii="Arial Black" w:eastAsia="Arial Black" w:hAnsi="Arial Black" w:cs="Arial Black"/>
          <w:color w:val="002060"/>
          <w:spacing w:val="3"/>
          <w:w w:val="99"/>
          <w:position w:val="1"/>
          <w:sz w:val="36"/>
          <w:szCs w:val="36"/>
        </w:rPr>
      </w:pPr>
      <w:r>
        <w:rPr>
          <w:rFonts w:eastAsia="Arial Black"/>
          <w:color w:val="0070C0"/>
          <w:sz w:val="32"/>
          <w:szCs w:val="32"/>
        </w:rPr>
        <w:t xml:space="preserve">          </w:t>
      </w:r>
      <w:r w:rsidR="004434DC">
        <w:rPr>
          <w:rFonts w:eastAsia="Arial Black"/>
          <w:color w:val="0070C0"/>
          <w:sz w:val="32"/>
          <w:szCs w:val="32"/>
        </w:rPr>
        <w:t xml:space="preserve"> </w:t>
      </w:r>
      <w:r w:rsidR="00115D88" w:rsidRPr="002A5444">
        <w:rPr>
          <w:rFonts w:ascii="Arial Black" w:eastAsia="Arial Black" w:hAnsi="Arial Black"/>
          <w:color w:val="002060"/>
          <w:sz w:val="36"/>
          <w:szCs w:val="36"/>
        </w:rPr>
        <w:t xml:space="preserve">AICF Event </w:t>
      </w:r>
      <w:proofErr w:type="gramStart"/>
      <w:r w:rsidR="00115D88" w:rsidRPr="002A5444">
        <w:rPr>
          <w:rFonts w:ascii="Arial Black" w:eastAsia="Arial Black" w:hAnsi="Arial Black"/>
          <w:color w:val="002060"/>
          <w:sz w:val="36"/>
          <w:szCs w:val="36"/>
        </w:rPr>
        <w:t>Code :</w:t>
      </w:r>
      <w:proofErr w:type="gramEnd"/>
      <w:r w:rsidR="00115D88" w:rsidRPr="002A5444">
        <w:rPr>
          <w:rFonts w:ascii="Arial Black" w:eastAsia="Arial Black" w:hAnsi="Arial Black"/>
          <w:color w:val="002060"/>
          <w:sz w:val="36"/>
          <w:szCs w:val="36"/>
        </w:rPr>
        <w:t xml:space="preserve"> </w:t>
      </w:r>
      <w:r w:rsidR="0061406C" w:rsidRPr="002A5444">
        <w:rPr>
          <w:rFonts w:ascii="Arial Black" w:eastAsia="Arial Black" w:hAnsi="Arial Black"/>
          <w:color w:val="002060"/>
          <w:sz w:val="36"/>
          <w:szCs w:val="36"/>
        </w:rPr>
        <w:t>156504</w:t>
      </w:r>
      <w:r w:rsidR="00115D88" w:rsidRPr="002A5444">
        <w:rPr>
          <w:rFonts w:ascii="Arial Black" w:eastAsia="Arial Black" w:hAnsi="Arial Black"/>
          <w:color w:val="002060"/>
          <w:sz w:val="36"/>
          <w:szCs w:val="36"/>
        </w:rPr>
        <w:t xml:space="preserve"> / RAJ</w:t>
      </w:r>
      <w:r w:rsidR="0061406C" w:rsidRPr="002A5444">
        <w:rPr>
          <w:rFonts w:ascii="Arial Black" w:eastAsia="Arial Black" w:hAnsi="Arial Black"/>
          <w:color w:val="002060"/>
          <w:sz w:val="36"/>
          <w:szCs w:val="36"/>
        </w:rPr>
        <w:t xml:space="preserve"> (R)</w:t>
      </w:r>
      <w:r w:rsidR="00115D88" w:rsidRPr="002A5444">
        <w:rPr>
          <w:rFonts w:ascii="Arial Black" w:eastAsia="Arial Black" w:hAnsi="Arial Black"/>
          <w:color w:val="002060"/>
          <w:sz w:val="36"/>
          <w:szCs w:val="36"/>
        </w:rPr>
        <w:t xml:space="preserve"> /2017</w:t>
      </w:r>
    </w:p>
    <w:p w:rsidR="00813BEE" w:rsidRDefault="001A329E" w:rsidP="00813BEE">
      <w:pPr>
        <w:rPr>
          <w:rFonts w:eastAsia="Arial Black"/>
          <w:b/>
          <w:sz w:val="64"/>
          <w:szCs w:val="64"/>
        </w:rPr>
      </w:pPr>
      <w:r>
        <w:rPr>
          <w:rFonts w:eastAsia="Arial Black"/>
          <w:sz w:val="32"/>
          <w:szCs w:val="32"/>
        </w:rPr>
        <w:t xml:space="preserve">    </w:t>
      </w:r>
      <w:r w:rsidR="004434DC">
        <w:rPr>
          <w:rFonts w:eastAsia="Arial Black"/>
          <w:sz w:val="32"/>
          <w:szCs w:val="32"/>
        </w:rPr>
        <w:t xml:space="preserve"> </w:t>
      </w:r>
      <w:r>
        <w:rPr>
          <w:rFonts w:eastAsia="Arial Black"/>
          <w:sz w:val="32"/>
          <w:szCs w:val="32"/>
        </w:rPr>
        <w:t xml:space="preserve">  </w:t>
      </w:r>
      <w:r w:rsidR="0061406C">
        <w:rPr>
          <w:rFonts w:eastAsia="Arial Black"/>
          <w:sz w:val="32"/>
          <w:szCs w:val="32"/>
        </w:rPr>
        <w:t xml:space="preserve">    </w:t>
      </w:r>
      <w:r w:rsidR="000C6007" w:rsidRPr="002A5444">
        <w:rPr>
          <w:rFonts w:ascii="Arial Black" w:eastAsia="Arial Black" w:hAnsi="Arial Black"/>
          <w:sz w:val="32"/>
          <w:szCs w:val="32"/>
        </w:rPr>
        <w:t xml:space="preserve">Prize </w:t>
      </w:r>
      <w:proofErr w:type="gramStart"/>
      <w:r w:rsidR="000C6007" w:rsidRPr="002A5444">
        <w:rPr>
          <w:rFonts w:ascii="Arial Black" w:eastAsia="Arial Black" w:hAnsi="Arial Black"/>
          <w:sz w:val="32"/>
          <w:szCs w:val="32"/>
        </w:rPr>
        <w:t>Fund</w:t>
      </w:r>
      <w:r w:rsidR="000C6007">
        <w:rPr>
          <w:rFonts w:eastAsia="Arial Black"/>
          <w:sz w:val="32"/>
          <w:szCs w:val="32"/>
        </w:rPr>
        <w:t xml:space="preserve"> :</w:t>
      </w:r>
      <w:proofErr w:type="gramEnd"/>
      <w:r w:rsidR="000C6007">
        <w:rPr>
          <w:rFonts w:eastAsia="Arial Black"/>
          <w:sz w:val="32"/>
          <w:szCs w:val="32"/>
        </w:rPr>
        <w:t xml:space="preserve"> </w:t>
      </w:r>
      <w:r w:rsidR="001457D9">
        <w:rPr>
          <w:rFonts w:eastAsia="Arial Black"/>
          <w:sz w:val="32"/>
          <w:szCs w:val="32"/>
        </w:rPr>
        <w:t xml:space="preserve"> </w:t>
      </w:r>
      <w:r w:rsidR="00D70726">
        <w:rPr>
          <w:rFonts w:eastAsia="Arial Black"/>
          <w:b/>
          <w:sz w:val="64"/>
          <w:szCs w:val="64"/>
        </w:rPr>
        <w:t>Rs.3</w:t>
      </w:r>
      <w:r w:rsidR="007B37EF">
        <w:rPr>
          <w:rFonts w:eastAsia="Arial Black"/>
          <w:b/>
          <w:sz w:val="64"/>
          <w:szCs w:val="64"/>
        </w:rPr>
        <w:t>L</w:t>
      </w:r>
      <w:r w:rsidR="000C6007" w:rsidRPr="000C6007">
        <w:rPr>
          <w:rFonts w:eastAsia="Arial Black"/>
          <w:b/>
          <w:sz w:val="64"/>
          <w:szCs w:val="64"/>
        </w:rPr>
        <w:t>akh</w:t>
      </w:r>
      <w:r w:rsidR="00D70726">
        <w:rPr>
          <w:rFonts w:eastAsia="Arial Black"/>
          <w:b/>
          <w:sz w:val="64"/>
          <w:szCs w:val="64"/>
        </w:rPr>
        <w:t xml:space="preserve"> 21</w:t>
      </w:r>
      <w:r w:rsidR="00CA19B9">
        <w:rPr>
          <w:rFonts w:eastAsia="Arial Black"/>
          <w:b/>
          <w:sz w:val="64"/>
          <w:szCs w:val="64"/>
        </w:rPr>
        <w:t xml:space="preserve"> Thousand</w:t>
      </w:r>
    </w:p>
    <w:p w:rsidR="002A5444" w:rsidRPr="003E2A29" w:rsidRDefault="002A5444" w:rsidP="002A5444">
      <w:pPr>
        <w:tabs>
          <w:tab w:val="left" w:pos="1440"/>
        </w:tabs>
        <w:spacing w:before="72" w:line="244" w:lineRule="auto"/>
        <w:ind w:right="782"/>
        <w:rPr>
          <w:b/>
          <w:color w:val="FF0000"/>
          <w:w w:val="99"/>
          <w:sz w:val="44"/>
          <w:szCs w:val="44"/>
        </w:rPr>
      </w:pPr>
      <w:r w:rsidRPr="002A5444">
        <w:rPr>
          <w:rFonts w:ascii="Arial Black" w:hAnsi="Arial Black"/>
          <w:b/>
          <w:color w:val="FF0000"/>
          <w:w w:val="130"/>
          <w:sz w:val="32"/>
          <w:szCs w:val="32"/>
          <w:highlight w:val="yellow"/>
        </w:rPr>
        <w:t>N</w:t>
      </w:r>
      <w:r w:rsidRPr="002A5444">
        <w:rPr>
          <w:rFonts w:ascii="Arial Black" w:hAnsi="Arial Black"/>
          <w:b/>
          <w:color w:val="FF0000"/>
          <w:spacing w:val="1"/>
          <w:w w:val="118"/>
          <w:sz w:val="32"/>
          <w:szCs w:val="32"/>
          <w:highlight w:val="yellow"/>
        </w:rPr>
        <w:t>o</w:t>
      </w:r>
      <w:r w:rsidRPr="002A5444">
        <w:rPr>
          <w:rFonts w:ascii="Arial Black" w:hAnsi="Arial Black"/>
          <w:b/>
          <w:color w:val="FF0000"/>
          <w:w w:val="132"/>
          <w:sz w:val="32"/>
          <w:szCs w:val="32"/>
          <w:highlight w:val="yellow"/>
        </w:rPr>
        <w:t>.</w:t>
      </w:r>
      <w:r w:rsidRPr="002A5444">
        <w:rPr>
          <w:rFonts w:ascii="Arial Black" w:hAnsi="Arial Black"/>
          <w:b/>
          <w:color w:val="FF0000"/>
          <w:spacing w:val="33"/>
          <w:sz w:val="32"/>
          <w:szCs w:val="32"/>
          <w:highlight w:val="yellow"/>
        </w:rPr>
        <w:t xml:space="preserve"> </w:t>
      </w:r>
      <w:r w:rsidRPr="002A5444">
        <w:rPr>
          <w:rFonts w:ascii="Arial Black" w:hAnsi="Arial Black"/>
          <w:b/>
          <w:color w:val="FF0000"/>
          <w:spacing w:val="1"/>
          <w:w w:val="126"/>
          <w:sz w:val="32"/>
          <w:szCs w:val="32"/>
          <w:highlight w:val="yellow"/>
        </w:rPr>
        <w:t>o</w:t>
      </w:r>
      <w:r w:rsidRPr="002A5444">
        <w:rPr>
          <w:rFonts w:ascii="Arial Black" w:hAnsi="Arial Black"/>
          <w:b/>
          <w:color w:val="FF0000"/>
          <w:w w:val="126"/>
          <w:sz w:val="32"/>
          <w:szCs w:val="32"/>
          <w:highlight w:val="yellow"/>
        </w:rPr>
        <w:t>f</w:t>
      </w:r>
      <w:r w:rsidRPr="002A5444">
        <w:rPr>
          <w:rFonts w:ascii="Arial Black" w:hAnsi="Arial Black"/>
          <w:b/>
          <w:color w:val="FF0000"/>
          <w:spacing w:val="-1"/>
          <w:w w:val="126"/>
          <w:sz w:val="32"/>
          <w:szCs w:val="32"/>
          <w:highlight w:val="yellow"/>
        </w:rPr>
        <w:t xml:space="preserve"> </w:t>
      </w:r>
      <w:r w:rsidRPr="002A5444">
        <w:rPr>
          <w:rFonts w:ascii="Arial Black" w:hAnsi="Arial Black"/>
          <w:b/>
          <w:color w:val="FF0000"/>
          <w:spacing w:val="1"/>
          <w:w w:val="126"/>
          <w:sz w:val="32"/>
          <w:szCs w:val="32"/>
          <w:highlight w:val="yellow"/>
        </w:rPr>
        <w:t>Prize</w:t>
      </w:r>
      <w:r w:rsidRPr="002A5444">
        <w:rPr>
          <w:rFonts w:ascii="Arial Black" w:hAnsi="Arial Black"/>
          <w:b/>
          <w:color w:val="FF0000"/>
          <w:w w:val="126"/>
          <w:sz w:val="32"/>
          <w:szCs w:val="32"/>
          <w:highlight w:val="yellow"/>
        </w:rPr>
        <w:t>s</w:t>
      </w:r>
      <w:r>
        <w:rPr>
          <w:b/>
          <w:color w:val="FF0000"/>
          <w:w w:val="99"/>
          <w:sz w:val="30"/>
          <w:szCs w:val="30"/>
        </w:rPr>
        <w:t xml:space="preserve">                                     </w:t>
      </w:r>
      <w:r w:rsidRPr="005A4BFE">
        <w:rPr>
          <w:b/>
          <w:color w:val="FF0000"/>
          <w:w w:val="99"/>
          <w:sz w:val="44"/>
          <w:szCs w:val="44"/>
          <w:highlight w:val="green"/>
        </w:rPr>
        <w:t>Date-</w:t>
      </w:r>
      <w:r w:rsidRPr="003E2A29">
        <w:rPr>
          <w:b/>
          <w:color w:val="FF0000"/>
          <w:spacing w:val="-1"/>
          <w:sz w:val="60"/>
          <w:szCs w:val="60"/>
        </w:rPr>
        <w:t>8 to 9.4.2017</w:t>
      </w:r>
    </w:p>
    <w:p w:rsidR="002A5444" w:rsidRDefault="002A5444" w:rsidP="002A5444">
      <w:pPr>
        <w:rPr>
          <w:rFonts w:ascii="Arial Black" w:hAnsi="Arial Black"/>
          <w:b/>
          <w:color w:val="FF0000"/>
          <w:spacing w:val="4"/>
          <w:w w:val="147"/>
          <w:sz w:val="22"/>
          <w:szCs w:val="22"/>
        </w:rPr>
      </w:pPr>
      <w:r w:rsidRPr="002A5444">
        <w:rPr>
          <w:rFonts w:ascii="Arial Black" w:hAnsi="Arial Black"/>
          <w:b/>
          <w:color w:val="FF0000"/>
          <w:w w:val="126"/>
          <w:sz w:val="22"/>
          <w:szCs w:val="22"/>
        </w:rPr>
        <w:t>100</w:t>
      </w:r>
      <w:r>
        <w:rPr>
          <w:rFonts w:ascii="Arial Black" w:hAnsi="Arial Black"/>
          <w:b/>
          <w:color w:val="FF0000"/>
          <w:w w:val="126"/>
          <w:sz w:val="22"/>
          <w:szCs w:val="22"/>
        </w:rPr>
        <w:t xml:space="preserve"> </w:t>
      </w:r>
      <w:r w:rsidRPr="002A5444">
        <w:rPr>
          <w:rFonts w:ascii="Arial Black" w:hAnsi="Arial Black"/>
          <w:b/>
          <w:color w:val="FF0000"/>
          <w:spacing w:val="1"/>
          <w:w w:val="126"/>
          <w:sz w:val="22"/>
          <w:szCs w:val="22"/>
        </w:rPr>
        <w:t>Cas</w:t>
      </w:r>
      <w:r w:rsidRPr="002A5444">
        <w:rPr>
          <w:rFonts w:ascii="Arial Black" w:hAnsi="Arial Black"/>
          <w:b/>
          <w:color w:val="FF0000"/>
          <w:w w:val="126"/>
          <w:sz w:val="22"/>
          <w:szCs w:val="22"/>
        </w:rPr>
        <w:t>h</w:t>
      </w:r>
      <w:r>
        <w:rPr>
          <w:rFonts w:ascii="Arial Black" w:hAnsi="Arial Black"/>
          <w:b/>
          <w:color w:val="FF0000"/>
          <w:w w:val="126"/>
          <w:sz w:val="22"/>
          <w:szCs w:val="22"/>
        </w:rPr>
        <w:t xml:space="preserve"> Prizes </w:t>
      </w:r>
      <w:r w:rsidRPr="002A5444">
        <w:rPr>
          <w:rFonts w:ascii="Arial Black" w:hAnsi="Arial Black"/>
          <w:b/>
          <w:color w:val="FF0000"/>
          <w:spacing w:val="4"/>
          <w:w w:val="147"/>
          <w:sz w:val="22"/>
          <w:szCs w:val="22"/>
        </w:rPr>
        <w:t>+</w:t>
      </w:r>
    </w:p>
    <w:p w:rsidR="002A5444" w:rsidRDefault="00A20D3D" w:rsidP="002A5444">
      <w:pPr>
        <w:rPr>
          <w:rFonts w:ascii="Arial Black" w:hAnsi="Arial Black"/>
          <w:b/>
          <w:color w:val="FF0000"/>
          <w:spacing w:val="4"/>
          <w:w w:val="147"/>
          <w:sz w:val="22"/>
          <w:szCs w:val="22"/>
        </w:rPr>
      </w:pPr>
      <w:r w:rsidRPr="00A20D3D">
        <w:rPr>
          <w:rFonts w:ascii="Arial" w:eastAsia="Arial" w:hAnsi="Arial" w:cs="Arial"/>
          <w:b/>
          <w:noProof/>
          <w:color w:val="0070C0"/>
          <w:sz w:val="24"/>
          <w:szCs w:val="24"/>
        </w:rPr>
        <w:pict>
          <v:rect id="_x0000_s1444" style="position:absolute;margin-left:591.05pt;margin-top:6.75pt;width:243.2pt;height:71.5pt;z-index:251670016">
            <v:textbox style="mso-next-textbox:#_x0000_s1444">
              <w:txbxContent>
                <w:p w:rsidR="00633144" w:rsidRPr="002A5444" w:rsidRDefault="00633144">
                  <w:pPr>
                    <w:rPr>
                      <w:rFonts w:ascii="Arial Black" w:hAnsi="Arial Black"/>
                      <w:b/>
                      <w:color w:val="FF0000"/>
                      <w:w w:val="126"/>
                      <w:sz w:val="32"/>
                      <w:szCs w:val="32"/>
                    </w:rPr>
                  </w:pPr>
                  <w:r w:rsidRPr="002A5444">
                    <w:rPr>
                      <w:rFonts w:ascii="Arial Black" w:hAnsi="Arial Black"/>
                      <w:b/>
                      <w:color w:val="FF0000"/>
                      <w:w w:val="130"/>
                      <w:sz w:val="22"/>
                      <w:szCs w:val="22"/>
                    </w:rPr>
                    <w:t xml:space="preserve">        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w w:val="130"/>
                      <w:sz w:val="32"/>
                      <w:szCs w:val="32"/>
                      <w:highlight w:val="yellow"/>
                    </w:rPr>
                    <w:t>N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1"/>
                      <w:w w:val="118"/>
                      <w:sz w:val="32"/>
                      <w:szCs w:val="32"/>
                      <w:highlight w:val="yellow"/>
                    </w:rPr>
                    <w:t>o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w w:val="132"/>
                      <w:sz w:val="32"/>
                      <w:szCs w:val="32"/>
                      <w:highlight w:val="yellow"/>
                    </w:rPr>
                    <w:t>.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33"/>
                      <w:sz w:val="32"/>
                      <w:szCs w:val="32"/>
                      <w:highlight w:val="yellow"/>
                    </w:rPr>
                    <w:t xml:space="preserve"> 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1"/>
                      <w:w w:val="126"/>
                      <w:sz w:val="32"/>
                      <w:szCs w:val="32"/>
                      <w:highlight w:val="yellow"/>
                    </w:rPr>
                    <w:t>o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w w:val="126"/>
                      <w:sz w:val="32"/>
                      <w:szCs w:val="32"/>
                      <w:highlight w:val="yellow"/>
                    </w:rPr>
                    <w:t>f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-1"/>
                      <w:w w:val="126"/>
                      <w:sz w:val="32"/>
                      <w:szCs w:val="32"/>
                      <w:highlight w:val="yellow"/>
                    </w:rPr>
                    <w:t xml:space="preserve"> 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1"/>
                      <w:w w:val="126"/>
                      <w:sz w:val="32"/>
                      <w:szCs w:val="32"/>
                      <w:highlight w:val="yellow"/>
                    </w:rPr>
                    <w:t>Prize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w w:val="126"/>
                      <w:sz w:val="32"/>
                      <w:szCs w:val="32"/>
                      <w:highlight w:val="yellow"/>
                    </w:rPr>
                    <w:t>s</w:t>
                  </w:r>
                </w:p>
                <w:p w:rsidR="00633144" w:rsidRDefault="00633144">
                  <w:pPr>
                    <w:rPr>
                      <w:rFonts w:ascii="Arial Black" w:hAnsi="Arial Black"/>
                      <w:b/>
                      <w:color w:val="FF0000"/>
                      <w:spacing w:val="4"/>
                      <w:w w:val="147"/>
                      <w:sz w:val="22"/>
                      <w:szCs w:val="22"/>
                    </w:rPr>
                  </w:pPr>
                  <w:r w:rsidRPr="002A5444">
                    <w:rPr>
                      <w:rFonts w:ascii="Arial Black" w:hAnsi="Arial Black"/>
                      <w:b/>
                      <w:color w:val="FF0000"/>
                      <w:w w:val="126"/>
                      <w:sz w:val="22"/>
                      <w:szCs w:val="22"/>
                    </w:rPr>
                    <w:t>100</w:t>
                  </w:r>
                  <w:r>
                    <w:rPr>
                      <w:rFonts w:ascii="Arial Black" w:hAnsi="Arial Black"/>
                      <w:b/>
                      <w:color w:val="FF0000"/>
                      <w:w w:val="126"/>
                      <w:sz w:val="22"/>
                      <w:szCs w:val="22"/>
                    </w:rPr>
                    <w:t xml:space="preserve"> 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1"/>
                      <w:w w:val="126"/>
                      <w:sz w:val="22"/>
                      <w:szCs w:val="22"/>
                    </w:rPr>
                    <w:t>Cas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w w:val="126"/>
                      <w:sz w:val="22"/>
                      <w:szCs w:val="22"/>
                    </w:rPr>
                    <w:t>h</w:t>
                  </w:r>
                  <w:r>
                    <w:rPr>
                      <w:rFonts w:ascii="Arial Black" w:hAnsi="Arial Black"/>
                      <w:b/>
                      <w:color w:val="FF0000"/>
                      <w:w w:val="126"/>
                      <w:sz w:val="22"/>
                      <w:szCs w:val="22"/>
                    </w:rPr>
                    <w:t xml:space="preserve"> Prizes </w:t>
                  </w:r>
                  <w:r w:rsidRPr="002A5444">
                    <w:rPr>
                      <w:rFonts w:ascii="Arial Black" w:hAnsi="Arial Black"/>
                      <w:b/>
                      <w:color w:val="FF0000"/>
                      <w:spacing w:val="4"/>
                      <w:w w:val="147"/>
                      <w:sz w:val="22"/>
                      <w:szCs w:val="22"/>
                    </w:rPr>
                    <w:t>+</w:t>
                  </w:r>
                </w:p>
                <w:p w:rsidR="00633144" w:rsidRPr="002A5444" w:rsidRDefault="00633144">
                  <w:pPr>
                    <w:rPr>
                      <w:rFonts w:ascii="Arial Black" w:hAnsi="Arial Black"/>
                      <w:b/>
                      <w:color w:val="FF0000"/>
                      <w:spacing w:val="4"/>
                      <w:w w:val="147"/>
                      <w:sz w:val="22"/>
                      <w:szCs w:val="22"/>
                    </w:rPr>
                  </w:pPr>
                  <w:r w:rsidRPr="002A5444">
                    <w:rPr>
                      <w:rFonts w:ascii="Arial Black" w:hAnsi="Arial Black"/>
                      <w:b/>
                      <w:color w:val="FF0000"/>
                      <w:spacing w:val="3"/>
                      <w:w w:val="147"/>
                      <w:sz w:val="22"/>
                      <w:szCs w:val="22"/>
                    </w:rPr>
                    <w:t>400Chess Award=</w:t>
                  </w:r>
                  <w:r w:rsidRPr="002A5444">
                    <w:rPr>
                      <w:b/>
                      <w:color w:val="FF0000"/>
                      <w:w w:val="95"/>
                      <w:sz w:val="40"/>
                      <w:szCs w:val="40"/>
                    </w:rPr>
                    <w:t>500</w:t>
                  </w:r>
                </w:p>
              </w:txbxContent>
            </v:textbox>
          </v:rect>
        </w:pict>
      </w:r>
      <w:r w:rsidR="002A5444" w:rsidRPr="002A5444">
        <w:rPr>
          <w:rFonts w:ascii="Arial Black" w:hAnsi="Arial Black"/>
          <w:b/>
          <w:color w:val="FF0000"/>
          <w:spacing w:val="3"/>
          <w:w w:val="147"/>
          <w:sz w:val="22"/>
          <w:szCs w:val="22"/>
        </w:rPr>
        <w:t>400</w:t>
      </w:r>
      <w:r w:rsidR="0042144E">
        <w:rPr>
          <w:rFonts w:ascii="Arial Black" w:hAnsi="Arial Black"/>
          <w:b/>
          <w:color w:val="FF0000"/>
          <w:spacing w:val="3"/>
          <w:w w:val="147"/>
          <w:sz w:val="22"/>
          <w:szCs w:val="22"/>
        </w:rPr>
        <w:t xml:space="preserve"> </w:t>
      </w:r>
      <w:r w:rsidR="002A5444" w:rsidRPr="002A5444">
        <w:rPr>
          <w:rFonts w:ascii="Arial Black" w:hAnsi="Arial Black"/>
          <w:b/>
          <w:color w:val="FF0000"/>
          <w:spacing w:val="3"/>
          <w:w w:val="147"/>
          <w:sz w:val="22"/>
          <w:szCs w:val="22"/>
        </w:rPr>
        <w:t>Chess Award</w:t>
      </w:r>
      <w:r w:rsidR="0042144E">
        <w:rPr>
          <w:rFonts w:ascii="Arial Black" w:hAnsi="Arial Black"/>
          <w:b/>
          <w:color w:val="FF0000"/>
          <w:spacing w:val="3"/>
          <w:w w:val="147"/>
          <w:sz w:val="22"/>
          <w:szCs w:val="22"/>
        </w:rPr>
        <w:t xml:space="preserve"> </w:t>
      </w:r>
      <w:r w:rsidR="002A5444" w:rsidRPr="002A5444">
        <w:rPr>
          <w:rFonts w:ascii="Arial Black" w:hAnsi="Arial Black"/>
          <w:b/>
          <w:color w:val="FF0000"/>
          <w:spacing w:val="3"/>
          <w:w w:val="147"/>
          <w:sz w:val="22"/>
          <w:szCs w:val="22"/>
        </w:rPr>
        <w:t>=</w:t>
      </w:r>
      <w:r w:rsidR="0042144E">
        <w:rPr>
          <w:rFonts w:ascii="Arial Black" w:hAnsi="Arial Black"/>
          <w:b/>
          <w:color w:val="FF0000"/>
          <w:spacing w:val="3"/>
          <w:w w:val="147"/>
          <w:sz w:val="22"/>
          <w:szCs w:val="22"/>
        </w:rPr>
        <w:t xml:space="preserve"> </w:t>
      </w:r>
      <w:r w:rsidR="002A5444" w:rsidRPr="002A5444">
        <w:rPr>
          <w:b/>
          <w:color w:val="FF0000"/>
          <w:w w:val="95"/>
          <w:sz w:val="40"/>
          <w:szCs w:val="40"/>
        </w:rPr>
        <w:t>500</w:t>
      </w:r>
    </w:p>
    <w:p w:rsidR="009D612B" w:rsidRPr="002A5444" w:rsidRDefault="00A20D3D" w:rsidP="002A5444">
      <w:pPr>
        <w:rPr>
          <w:rFonts w:ascii="Arial Black" w:hAnsi="Arial Black"/>
          <w:b/>
          <w:color w:val="FF0000"/>
          <w:spacing w:val="4"/>
          <w:w w:val="147"/>
          <w:sz w:val="22"/>
          <w:szCs w:val="22"/>
        </w:rPr>
      </w:pPr>
      <w:r w:rsidRPr="00A20D3D">
        <w:rPr>
          <w:rFonts w:ascii="Arial Black" w:eastAsia="Arial" w:hAnsi="Arial Black" w:cs="Arial"/>
          <w:b/>
          <w:noProof/>
          <w:color w:val="0070C0"/>
          <w:sz w:val="24"/>
          <w:szCs w:val="24"/>
        </w:rPr>
        <w:pict>
          <v:rect id="_x0000_s1447" style="position:absolute;margin-left:574.75pt;margin-top:1.75pt;width:233.35pt;height:71.5pt;z-index:251673088">
            <v:textbox>
              <w:txbxContent>
                <w:p w:rsidR="00633144" w:rsidRPr="003E2A29" w:rsidRDefault="00633144" w:rsidP="003E2A29">
                  <w:pPr>
                    <w:tabs>
                      <w:tab w:val="left" w:pos="1440"/>
                    </w:tabs>
                    <w:spacing w:before="72" w:line="244" w:lineRule="auto"/>
                    <w:ind w:right="782"/>
                    <w:rPr>
                      <w:b/>
                      <w:w w:val="99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pacing w:val="-1"/>
                      <w:sz w:val="60"/>
                      <w:szCs w:val="60"/>
                    </w:rPr>
                    <w:t xml:space="preserve">  </w:t>
                  </w:r>
                </w:p>
                <w:p w:rsidR="00633144" w:rsidRDefault="00633144" w:rsidP="003E2A29"/>
                <w:p w:rsidR="00633144" w:rsidRDefault="00633144"/>
              </w:txbxContent>
            </v:textbox>
          </v:rect>
        </w:pict>
      </w:r>
      <w:proofErr w:type="spellStart"/>
      <w:r w:rsidR="00922227" w:rsidRPr="002A5444">
        <w:rPr>
          <w:rFonts w:ascii="Arial Black" w:hAnsi="Arial Black"/>
          <w:b/>
          <w:w w:val="99"/>
          <w:sz w:val="30"/>
          <w:szCs w:val="30"/>
        </w:rPr>
        <w:t>V</w:t>
      </w:r>
      <w:r w:rsidR="00922227" w:rsidRPr="002A5444">
        <w:rPr>
          <w:rFonts w:ascii="Arial Black" w:hAnsi="Arial Black"/>
          <w:b/>
          <w:spacing w:val="-1"/>
          <w:sz w:val="30"/>
          <w:szCs w:val="30"/>
        </w:rPr>
        <w:t>e</w:t>
      </w:r>
      <w:r w:rsidR="00922227" w:rsidRPr="002A5444">
        <w:rPr>
          <w:rFonts w:ascii="Arial Black" w:hAnsi="Arial Black"/>
          <w:b/>
          <w:spacing w:val="2"/>
          <w:w w:val="99"/>
          <w:sz w:val="30"/>
          <w:szCs w:val="30"/>
        </w:rPr>
        <w:t>nu</w:t>
      </w:r>
      <w:r w:rsidR="00922227" w:rsidRPr="002A5444">
        <w:rPr>
          <w:rFonts w:ascii="Arial Black" w:hAnsi="Arial Black"/>
          <w:b/>
          <w:spacing w:val="-1"/>
          <w:sz w:val="30"/>
          <w:szCs w:val="30"/>
        </w:rPr>
        <w:t>e</w:t>
      </w:r>
      <w:proofErr w:type="gramStart"/>
      <w:r w:rsidR="00922227" w:rsidRPr="00801187">
        <w:rPr>
          <w:b/>
          <w:w w:val="99"/>
          <w:sz w:val="30"/>
          <w:szCs w:val="30"/>
        </w:rPr>
        <w:t>:</w:t>
      </w:r>
      <w:proofErr w:type="gramEnd"/>
      <w:r w:rsidRPr="00A20D3D">
        <w:rPr>
          <w:rFonts w:ascii="Arial Black" w:eastAsia="Arial" w:hAnsi="Arial Black" w:cs="Arial"/>
          <w:b/>
          <w:noProof/>
          <w:color w:val="0070C0"/>
          <w:sz w:val="24"/>
          <w:szCs w:val="24"/>
        </w:rPr>
        <w:pict>
          <v:rect id="_x0000_s1445" style="position:absolute;margin-left:-84.95pt;margin-top:10.3pt;width:3.55pt;height:3.55pt;flip:y;z-index:251671040;mso-position-horizontal-relative:text;mso-position-vertical-relative:text">
            <v:textbox style="mso-next-textbox:#_x0000_s1445">
              <w:txbxContent>
                <w:p w:rsidR="00633144" w:rsidRPr="003E2A29" w:rsidRDefault="00633144" w:rsidP="003E2A29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922227" w:rsidRPr="00792F8F">
        <w:rPr>
          <w:rFonts w:ascii="Arial Black" w:hAnsi="Arial Black"/>
          <w:b/>
          <w:color w:val="FF0000"/>
          <w:w w:val="99"/>
          <w:sz w:val="48"/>
          <w:szCs w:val="48"/>
        </w:rPr>
        <w:t>Central</w:t>
      </w:r>
      <w:proofErr w:type="spellEnd"/>
      <w:r w:rsidR="00922227" w:rsidRPr="00792F8F">
        <w:rPr>
          <w:rFonts w:ascii="Arial Black" w:hAnsi="Arial Black"/>
          <w:b/>
          <w:color w:val="FF0000"/>
          <w:w w:val="99"/>
          <w:sz w:val="48"/>
          <w:szCs w:val="48"/>
        </w:rPr>
        <w:t xml:space="preserve"> Public Sr. Sec. School</w:t>
      </w:r>
      <w:r w:rsidR="004434DC" w:rsidRPr="00792F8F">
        <w:rPr>
          <w:rFonts w:ascii="Arial Black" w:hAnsi="Arial Black"/>
          <w:b/>
          <w:color w:val="FF0000"/>
          <w:sz w:val="48"/>
          <w:szCs w:val="48"/>
        </w:rPr>
        <w:t xml:space="preserve">, </w:t>
      </w:r>
    </w:p>
    <w:p w:rsidR="00280703" w:rsidRPr="00792F8F" w:rsidRDefault="002A5444" w:rsidP="004434DC">
      <w:pPr>
        <w:spacing w:before="72" w:line="244" w:lineRule="auto"/>
        <w:ind w:right="782"/>
        <w:rPr>
          <w:rFonts w:ascii="Arial Black" w:hAnsi="Arial Black"/>
          <w:b/>
          <w:color w:val="FF0000"/>
          <w:w w:val="95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        </w:t>
      </w:r>
      <w:proofErr w:type="spellStart"/>
      <w:proofErr w:type="gramStart"/>
      <w:r w:rsidR="004434DC" w:rsidRPr="00792F8F">
        <w:rPr>
          <w:rFonts w:ascii="Arial Black" w:hAnsi="Arial Black"/>
          <w:b/>
          <w:color w:val="FF0000"/>
          <w:sz w:val="32"/>
          <w:szCs w:val="32"/>
        </w:rPr>
        <w:t>NewBhupalpura</w:t>
      </w:r>
      <w:proofErr w:type="spellEnd"/>
      <w:r w:rsidR="003C5347" w:rsidRPr="00792F8F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F8495C" w:rsidRPr="00792F8F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9D612B" w:rsidRPr="00792F8F">
        <w:rPr>
          <w:rFonts w:ascii="Arial Black" w:hAnsi="Arial Black"/>
          <w:b/>
          <w:color w:val="FF0000"/>
          <w:sz w:val="32"/>
          <w:szCs w:val="32"/>
        </w:rPr>
        <w:t>Udaipur</w:t>
      </w:r>
      <w:proofErr w:type="gramEnd"/>
      <w:r w:rsidR="009D612B" w:rsidRPr="00792F8F">
        <w:rPr>
          <w:rFonts w:ascii="Arial Black" w:hAnsi="Arial Black"/>
          <w:b/>
          <w:color w:val="FF0000"/>
          <w:sz w:val="32"/>
          <w:szCs w:val="32"/>
        </w:rPr>
        <w:t xml:space="preserve"> Rajasthan INDIA</w:t>
      </w:r>
      <w:r w:rsidR="00F8495C" w:rsidRPr="00792F8F">
        <w:rPr>
          <w:rFonts w:ascii="Arial Black" w:hAnsi="Arial Black"/>
          <w:b/>
          <w:color w:val="FF0000"/>
          <w:sz w:val="32"/>
          <w:szCs w:val="32"/>
        </w:rPr>
        <w:t xml:space="preserve">    </w:t>
      </w:r>
    </w:p>
    <w:p w:rsidR="00763258" w:rsidRDefault="00DC09FC" w:rsidP="00733A30">
      <w:pPr>
        <w:spacing w:before="72" w:line="244" w:lineRule="auto"/>
        <w:ind w:right="782"/>
        <w:rPr>
          <w:b/>
          <w:sz w:val="96"/>
          <w:szCs w:val="96"/>
        </w:rPr>
      </w:pPr>
      <w:r w:rsidRPr="00792F8F">
        <w:rPr>
          <w:rFonts w:ascii="Arial Black" w:hAnsi="Arial Black"/>
          <w:b/>
          <w:spacing w:val="-1"/>
          <w:sz w:val="24"/>
          <w:szCs w:val="24"/>
        </w:rPr>
        <w:t>O</w:t>
      </w:r>
      <w:r w:rsidR="00820C83" w:rsidRPr="00792F8F">
        <w:rPr>
          <w:rFonts w:ascii="Arial Black" w:hAnsi="Arial Black"/>
          <w:b/>
          <w:spacing w:val="2"/>
          <w:sz w:val="24"/>
          <w:szCs w:val="24"/>
        </w:rPr>
        <w:t>rganiz</w:t>
      </w:r>
      <w:r w:rsidR="00F55FF9" w:rsidRPr="00792F8F">
        <w:rPr>
          <w:rFonts w:ascii="Arial Black" w:hAnsi="Arial Black"/>
          <w:b/>
          <w:spacing w:val="2"/>
          <w:sz w:val="24"/>
          <w:szCs w:val="24"/>
        </w:rPr>
        <w:t>ed</w:t>
      </w:r>
      <w:r w:rsidRPr="00792F8F">
        <w:rPr>
          <w:rFonts w:ascii="Arial Black" w:hAnsi="Arial Black"/>
          <w:b/>
          <w:sz w:val="24"/>
          <w:szCs w:val="24"/>
        </w:rPr>
        <w:t xml:space="preserve"> </w:t>
      </w:r>
      <w:r w:rsidRPr="00792F8F">
        <w:rPr>
          <w:rFonts w:ascii="Arial Black" w:hAnsi="Arial Black"/>
          <w:b/>
          <w:spacing w:val="-1"/>
          <w:sz w:val="24"/>
          <w:szCs w:val="24"/>
        </w:rPr>
        <w:t>B</w:t>
      </w:r>
      <w:r w:rsidR="00F55FF9" w:rsidRPr="00792F8F">
        <w:rPr>
          <w:rFonts w:ascii="Arial Black" w:hAnsi="Arial Black"/>
          <w:b/>
          <w:sz w:val="24"/>
          <w:szCs w:val="24"/>
        </w:rPr>
        <w:t xml:space="preserve">y </w:t>
      </w:r>
      <w:r w:rsidR="00F12B30" w:rsidRPr="00792F8F">
        <w:rPr>
          <w:rFonts w:ascii="Arial Black" w:hAnsi="Arial Black"/>
          <w:b/>
          <w:sz w:val="24"/>
          <w:szCs w:val="24"/>
        </w:rPr>
        <w:t>–</w:t>
      </w:r>
      <w:proofErr w:type="spellStart"/>
      <w:r w:rsidR="00887DBA" w:rsidRPr="00763258">
        <w:rPr>
          <w:b/>
          <w:spacing w:val="2"/>
          <w:sz w:val="96"/>
          <w:szCs w:val="96"/>
        </w:rPr>
        <w:t>Ladji</w:t>
      </w:r>
      <w:proofErr w:type="spellEnd"/>
      <w:r w:rsidR="00887DBA" w:rsidRPr="00763258">
        <w:rPr>
          <w:b/>
          <w:spacing w:val="2"/>
          <w:sz w:val="96"/>
          <w:szCs w:val="96"/>
        </w:rPr>
        <w:t xml:space="preserve"> </w:t>
      </w:r>
      <w:r w:rsidRPr="00763258">
        <w:rPr>
          <w:b/>
          <w:spacing w:val="2"/>
          <w:sz w:val="96"/>
          <w:szCs w:val="96"/>
        </w:rPr>
        <w:t>C</w:t>
      </w:r>
      <w:r w:rsidR="00887DBA" w:rsidRPr="00763258">
        <w:rPr>
          <w:b/>
          <w:sz w:val="96"/>
          <w:szCs w:val="96"/>
        </w:rPr>
        <w:t>hess Scho</w:t>
      </w:r>
      <w:r w:rsidR="009F7513" w:rsidRPr="00763258">
        <w:rPr>
          <w:b/>
          <w:sz w:val="96"/>
          <w:szCs w:val="96"/>
        </w:rPr>
        <w:t>ol</w:t>
      </w:r>
    </w:p>
    <w:p w:rsidR="00A61F14" w:rsidRPr="00792F8F" w:rsidRDefault="00F55FF9" w:rsidP="00733A30">
      <w:pPr>
        <w:spacing w:before="72" w:line="244" w:lineRule="auto"/>
        <w:ind w:right="782"/>
        <w:rPr>
          <w:rFonts w:ascii="Arial Black" w:hAnsi="Arial Black"/>
          <w:b/>
          <w:sz w:val="24"/>
          <w:szCs w:val="24"/>
        </w:rPr>
      </w:pPr>
      <w:r w:rsidRPr="00792F8F">
        <w:rPr>
          <w:rFonts w:ascii="Arial Black" w:hAnsi="Arial Black"/>
          <w:b/>
          <w:sz w:val="28"/>
          <w:szCs w:val="28"/>
        </w:rPr>
        <w:t xml:space="preserve"> </w:t>
      </w:r>
      <w:r w:rsidR="00D0374E" w:rsidRPr="00792F8F">
        <w:rPr>
          <w:rFonts w:ascii="Arial Black" w:hAnsi="Arial Black"/>
          <w:b/>
          <w:sz w:val="28"/>
          <w:szCs w:val="28"/>
        </w:rPr>
        <w:t xml:space="preserve">                          </w:t>
      </w:r>
      <w:r w:rsidR="00792F8F">
        <w:rPr>
          <w:rFonts w:ascii="Arial Black" w:hAnsi="Arial Black"/>
          <w:b/>
          <w:sz w:val="28"/>
          <w:szCs w:val="28"/>
        </w:rPr>
        <w:t xml:space="preserve">               </w:t>
      </w:r>
      <w:proofErr w:type="gramStart"/>
      <w:r w:rsidR="00887DBA" w:rsidRPr="00792F8F">
        <w:rPr>
          <w:rFonts w:ascii="Arial Black" w:hAnsi="Arial Black"/>
          <w:b/>
          <w:sz w:val="28"/>
          <w:szCs w:val="28"/>
        </w:rPr>
        <w:t>(</w:t>
      </w:r>
      <w:r w:rsidR="00BD6ECB" w:rsidRPr="00792F8F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="00887DBA" w:rsidRPr="00792F8F">
        <w:rPr>
          <w:rFonts w:ascii="Arial Black" w:hAnsi="Arial Black"/>
          <w:b/>
          <w:sz w:val="28"/>
          <w:szCs w:val="28"/>
        </w:rPr>
        <w:t>L</w:t>
      </w:r>
      <w:r w:rsidR="00A61F14" w:rsidRPr="00792F8F">
        <w:rPr>
          <w:rFonts w:ascii="Arial Black" w:hAnsi="Arial Black"/>
          <w:b/>
          <w:sz w:val="28"/>
          <w:szCs w:val="28"/>
        </w:rPr>
        <w:t>a</w:t>
      </w:r>
      <w:r w:rsidR="00887DBA" w:rsidRPr="00792F8F">
        <w:rPr>
          <w:rFonts w:ascii="Arial Black" w:hAnsi="Arial Black"/>
          <w:b/>
          <w:sz w:val="28"/>
          <w:szCs w:val="28"/>
        </w:rPr>
        <w:t>dji</w:t>
      </w:r>
      <w:proofErr w:type="spellEnd"/>
      <w:proofErr w:type="gramEnd"/>
      <w:r w:rsidR="00887DBA" w:rsidRPr="00792F8F">
        <w:rPr>
          <w:rFonts w:ascii="Arial Black" w:hAnsi="Arial Black"/>
          <w:b/>
          <w:sz w:val="28"/>
          <w:szCs w:val="28"/>
        </w:rPr>
        <w:t xml:space="preserve"> Society</w:t>
      </w:r>
      <w:r w:rsidR="00BD6ECB" w:rsidRPr="00792F8F">
        <w:rPr>
          <w:rFonts w:ascii="Arial Black" w:hAnsi="Arial Black"/>
          <w:b/>
          <w:sz w:val="28"/>
          <w:szCs w:val="28"/>
        </w:rPr>
        <w:t xml:space="preserve"> </w:t>
      </w:r>
      <w:r w:rsidR="00887DBA" w:rsidRPr="00792F8F">
        <w:rPr>
          <w:rFonts w:ascii="Arial Black" w:hAnsi="Arial Black"/>
          <w:b/>
          <w:sz w:val="28"/>
          <w:szCs w:val="28"/>
        </w:rPr>
        <w:t>)</w:t>
      </w:r>
      <w:r w:rsidR="00792F8F">
        <w:rPr>
          <w:rFonts w:ascii="Arial Black" w:hAnsi="Arial Black"/>
          <w:b/>
          <w:sz w:val="28"/>
          <w:szCs w:val="28"/>
        </w:rPr>
        <w:t xml:space="preserve"> </w:t>
      </w:r>
      <w:r w:rsidR="006B0AD2" w:rsidRPr="00792F8F">
        <w:rPr>
          <w:rFonts w:ascii="Arial Black" w:hAnsi="Arial Black"/>
          <w:b/>
          <w:sz w:val="22"/>
          <w:szCs w:val="22"/>
        </w:rPr>
        <w:t>Affiliated with</w:t>
      </w:r>
      <w:r w:rsidR="006B0AD2" w:rsidRPr="00792F8F">
        <w:rPr>
          <w:rFonts w:ascii="Arial Black" w:hAnsi="Arial Black"/>
          <w:spacing w:val="-40"/>
          <w:sz w:val="22"/>
          <w:szCs w:val="22"/>
        </w:rPr>
        <w:t xml:space="preserve">  </w:t>
      </w:r>
    </w:p>
    <w:p w:rsidR="00B67FBA" w:rsidRPr="00C12820" w:rsidRDefault="00A20D3D" w:rsidP="00733A30">
      <w:pPr>
        <w:rPr>
          <w:rFonts w:ascii="Bernard MT Condensed" w:hAnsi="Bernard MT Condensed"/>
          <w:b/>
          <w:spacing w:val="-40"/>
          <w:sz w:val="160"/>
          <w:szCs w:val="160"/>
        </w:rPr>
      </w:pPr>
      <w:r w:rsidRPr="00A20D3D">
        <w:rPr>
          <w:rFonts w:ascii="Bernard MT Condensed" w:hAnsi="Bernard MT Condensed"/>
          <w:i/>
          <w:noProof/>
          <w:color w:val="FF0000"/>
          <w:sz w:val="160"/>
          <w:szCs w:val="160"/>
        </w:rPr>
        <w:pict>
          <v:rect id="_x0000_s1442" style="position:absolute;margin-left:188.55pt;margin-top:3.6pt;width:314.05pt;height:95.8pt;z-index:251668992">
            <v:textbox style="mso-next-textbox:#_x0000_s1442">
              <w:txbxContent>
                <w:p w:rsidR="00633144" w:rsidRPr="00C12820" w:rsidRDefault="00633144" w:rsidP="00C12820">
                  <w:pPr>
                    <w:pStyle w:val="Heading5"/>
                    <w:spacing w:before="11"/>
                    <w:ind w:left="2160" w:right="-20" w:hanging="2160"/>
                    <w:rPr>
                      <w:rFonts w:ascii="Arial Black" w:hAnsi="Arial Black" w:cs="Times New Roman"/>
                      <w:i w:val="0"/>
                      <w:sz w:val="28"/>
                      <w:szCs w:val="28"/>
                    </w:rPr>
                  </w:pPr>
                  <w:r w:rsidRPr="00C12820">
                    <w:rPr>
                      <w:rFonts w:ascii="Arial Black" w:hAnsi="Arial Black" w:cs="Times New Roman"/>
                      <w:i w:val="0"/>
                      <w:sz w:val="28"/>
                      <w:szCs w:val="28"/>
                    </w:rPr>
                    <w:t>Udaipur District Chess Association</w:t>
                  </w:r>
                </w:p>
                <w:p w:rsidR="006A71A3" w:rsidRPr="00C12820" w:rsidRDefault="006A71A3" w:rsidP="006A71A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12820">
                    <w:rPr>
                      <w:rFonts w:ascii="Arial Black" w:hAnsi="Arial Black"/>
                      <w:b/>
                      <w:sz w:val="24"/>
                      <w:szCs w:val="24"/>
                    </w:rPr>
                    <w:t>Recognized by Rajasthan Government</w:t>
                  </w:r>
                </w:p>
                <w:p w:rsidR="00633144" w:rsidRPr="00C12820" w:rsidRDefault="00633144" w:rsidP="00C12820">
                  <w:pPr>
                    <w:ind w:left="2160" w:hanging="2160"/>
                    <w:rPr>
                      <w:rFonts w:ascii="Arial Black" w:hAnsi="Arial Black"/>
                      <w:b/>
                      <w:sz w:val="21"/>
                      <w:szCs w:val="21"/>
                    </w:rPr>
                  </w:pPr>
                  <w:r w:rsidRPr="00C12820">
                    <w:rPr>
                      <w:rFonts w:ascii="Arial Black" w:hAnsi="Arial Black"/>
                      <w:b/>
                      <w:sz w:val="21"/>
                      <w:szCs w:val="21"/>
                    </w:rPr>
                    <w:t xml:space="preserve">Recognized By District Sports Council Udaipur </w:t>
                  </w:r>
                </w:p>
                <w:p w:rsidR="00633144" w:rsidRPr="00C12820" w:rsidRDefault="00633144" w:rsidP="00C12820">
                  <w:pPr>
                    <w:ind w:left="2160" w:hanging="2160"/>
                    <w:rPr>
                      <w:rFonts w:ascii="Arial Black" w:hAnsi="Arial Black"/>
                      <w:b/>
                      <w:sz w:val="21"/>
                      <w:szCs w:val="21"/>
                    </w:rPr>
                  </w:pPr>
                  <w:r w:rsidRPr="00C12820">
                    <w:rPr>
                      <w:rFonts w:ascii="Arial Black" w:hAnsi="Arial Black"/>
                      <w:b/>
                      <w:sz w:val="21"/>
                      <w:szCs w:val="21"/>
                    </w:rPr>
                    <w:t xml:space="preserve">Recognized By Registrar Government Society &amp; </w:t>
                  </w:r>
                </w:p>
                <w:p w:rsidR="00633144" w:rsidRPr="00C12820" w:rsidRDefault="00633144" w:rsidP="00C12820">
                  <w:pPr>
                    <w:ind w:left="2160" w:hanging="2160"/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  <w:r w:rsidRPr="00C12820">
                    <w:rPr>
                      <w:rFonts w:ascii="Arial Black" w:hAnsi="Arial Black"/>
                      <w:sz w:val="24"/>
                      <w:szCs w:val="24"/>
                    </w:rPr>
                    <w:t>*</w:t>
                  </w:r>
                  <w:r w:rsidRPr="00C12820">
                    <w:rPr>
                      <w:rFonts w:ascii="Arial Black" w:hAnsi="Arial Black"/>
                      <w:b/>
                      <w:sz w:val="24"/>
                      <w:szCs w:val="24"/>
                    </w:rPr>
                    <w:t>Website-www.dcaudaipur</w:t>
                  </w:r>
                  <w:r w:rsidRPr="00C12820">
                    <w:rPr>
                      <w:rFonts w:ascii="Arial Black" w:hAnsi="Arial Black"/>
                      <w:sz w:val="24"/>
                      <w:szCs w:val="24"/>
                    </w:rPr>
                    <w:t>.com</w:t>
                  </w:r>
                  <w:r w:rsidRPr="00C12820">
                    <w:rPr>
                      <w:rFonts w:ascii="Arial Black" w:hAnsi="Arial Black"/>
                      <w:sz w:val="22"/>
                      <w:szCs w:val="22"/>
                    </w:rPr>
                    <w:t>*</w:t>
                  </w:r>
                  <w:r w:rsidRPr="00C12820">
                    <w:rPr>
                      <w:rFonts w:ascii="Arial Black" w:hAnsi="Arial Black"/>
                      <w:b/>
                      <w:sz w:val="22"/>
                      <w:szCs w:val="22"/>
                    </w:rPr>
                    <w:t>9828026032</w:t>
                  </w:r>
                </w:p>
                <w:p w:rsidR="00633144" w:rsidRPr="00C12820" w:rsidRDefault="00633144" w:rsidP="00981A29">
                  <w:pPr>
                    <w:pStyle w:val="Heading5"/>
                    <w:spacing w:before="11"/>
                    <w:ind w:left="0" w:right="-20" w:firstLine="0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C12820">
                    <w:rPr>
                      <w:rFonts w:ascii="Arial Black" w:hAnsi="Arial Black"/>
                      <w:sz w:val="22"/>
                      <w:szCs w:val="22"/>
                    </w:rPr>
                    <w:t xml:space="preserve"> </w:t>
                  </w:r>
                </w:p>
                <w:p w:rsidR="00633144" w:rsidRDefault="00633144"/>
              </w:txbxContent>
            </v:textbox>
          </v:rect>
        </w:pict>
      </w:r>
      <w:r w:rsidR="00813BEE" w:rsidRPr="00C12820">
        <w:rPr>
          <w:rFonts w:ascii="Bernard MT Condensed" w:hAnsi="Bernard MT Condensed"/>
          <w:b/>
          <w:color w:val="FF0000"/>
          <w:sz w:val="160"/>
          <w:szCs w:val="160"/>
        </w:rPr>
        <w:t xml:space="preserve">UDCA     </w:t>
      </w:r>
    </w:p>
    <w:p w:rsidR="00C12820" w:rsidRDefault="000C6007" w:rsidP="00C12820">
      <w:pPr>
        <w:spacing w:before="93"/>
        <w:rPr>
          <w:rFonts w:ascii="Arial Black" w:hAnsi="Arial Black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 w:rsidR="00C1282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584D25" w:rsidRPr="00792F8F">
        <w:rPr>
          <w:rFonts w:ascii="Arial Black" w:hAnsi="Arial Black"/>
          <w:b/>
          <w:sz w:val="28"/>
          <w:szCs w:val="28"/>
        </w:rPr>
        <w:t>Affiliated By</w:t>
      </w:r>
      <w:r>
        <w:rPr>
          <w:b/>
          <w:sz w:val="28"/>
          <w:szCs w:val="28"/>
        </w:rPr>
        <w:t xml:space="preserve"> </w:t>
      </w:r>
      <w:r w:rsidR="00584D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 w:rsidR="00DC09FC" w:rsidRPr="00792F8F">
        <w:rPr>
          <w:rFonts w:ascii="Arial Black" w:hAnsi="Arial Black"/>
          <w:b/>
          <w:sz w:val="36"/>
          <w:szCs w:val="36"/>
        </w:rPr>
        <w:t>ARCA</w:t>
      </w:r>
      <w:r w:rsidR="007C0194" w:rsidRPr="00792F8F">
        <w:rPr>
          <w:rFonts w:ascii="Arial Black" w:hAnsi="Arial Black"/>
          <w:b/>
          <w:sz w:val="36"/>
          <w:szCs w:val="36"/>
        </w:rPr>
        <w:t xml:space="preserve"> </w:t>
      </w:r>
      <w:r w:rsidR="00733A30" w:rsidRPr="00792F8F">
        <w:rPr>
          <w:rFonts w:ascii="Arial Black" w:hAnsi="Arial Black"/>
          <w:b/>
          <w:spacing w:val="1"/>
          <w:sz w:val="36"/>
          <w:szCs w:val="36"/>
        </w:rPr>
        <w:t>,</w:t>
      </w:r>
      <w:proofErr w:type="gramEnd"/>
      <w:r w:rsidR="009F7513" w:rsidRPr="00792F8F">
        <w:rPr>
          <w:rFonts w:ascii="Arial Black" w:hAnsi="Arial Black"/>
          <w:b/>
          <w:spacing w:val="-3"/>
          <w:sz w:val="36"/>
          <w:szCs w:val="36"/>
        </w:rPr>
        <w:t xml:space="preserve"> </w:t>
      </w:r>
      <w:r w:rsidR="00DC09FC" w:rsidRPr="00792F8F">
        <w:rPr>
          <w:rFonts w:ascii="Arial Black" w:hAnsi="Arial Black"/>
          <w:b/>
          <w:sz w:val="36"/>
          <w:szCs w:val="36"/>
        </w:rPr>
        <w:t>A</w:t>
      </w:r>
      <w:r w:rsidR="00DC09FC" w:rsidRPr="00792F8F">
        <w:rPr>
          <w:rFonts w:ascii="Arial Black" w:hAnsi="Arial Black"/>
          <w:b/>
          <w:spacing w:val="-1"/>
          <w:sz w:val="36"/>
          <w:szCs w:val="36"/>
        </w:rPr>
        <w:t>I</w:t>
      </w:r>
      <w:r w:rsidR="00DC09FC" w:rsidRPr="00792F8F">
        <w:rPr>
          <w:rFonts w:ascii="Arial Black" w:hAnsi="Arial Black"/>
          <w:b/>
          <w:sz w:val="36"/>
          <w:szCs w:val="36"/>
        </w:rPr>
        <w:t>CF</w:t>
      </w:r>
      <w:r w:rsidR="00B67FBA" w:rsidRPr="00792F8F">
        <w:rPr>
          <w:rFonts w:ascii="Arial Black" w:hAnsi="Arial Black"/>
          <w:b/>
          <w:sz w:val="36"/>
          <w:szCs w:val="36"/>
        </w:rPr>
        <w:t xml:space="preserve"> &amp; FIDE</w:t>
      </w:r>
    </w:p>
    <w:p w:rsidR="008E2071" w:rsidRDefault="00DF73A7" w:rsidP="00C12820">
      <w:pPr>
        <w:spacing w:before="93"/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</w:pPr>
      <w:r w:rsidRPr="00792F8F">
        <w:rPr>
          <w:rFonts w:ascii="Arial Black" w:hAnsi="Arial Black"/>
          <w:b/>
          <w:color w:val="FF0000"/>
          <w:spacing w:val="1"/>
          <w:sz w:val="36"/>
          <w:szCs w:val="36"/>
        </w:rPr>
        <w:t>*</w:t>
      </w:r>
      <w:r w:rsidRPr="00792F8F">
        <w:rPr>
          <w:rFonts w:ascii="Arial Black" w:hAnsi="Arial Black"/>
          <w:b/>
          <w:color w:val="FF0000"/>
          <w:spacing w:val="-1"/>
          <w:sz w:val="28"/>
          <w:szCs w:val="28"/>
        </w:rPr>
        <w:t>F</w:t>
      </w:r>
      <w:r w:rsidRPr="00792F8F">
        <w:rPr>
          <w:rFonts w:ascii="Arial Black" w:hAnsi="Arial Black"/>
          <w:b/>
          <w:color w:val="FF0000"/>
          <w:spacing w:val="1"/>
          <w:sz w:val="28"/>
          <w:szCs w:val="28"/>
        </w:rPr>
        <w:t>re</w:t>
      </w:r>
      <w:r w:rsidRPr="00792F8F">
        <w:rPr>
          <w:rFonts w:ascii="Arial Black" w:hAnsi="Arial Black"/>
          <w:b/>
          <w:color w:val="FF0000"/>
          <w:sz w:val="28"/>
          <w:szCs w:val="28"/>
        </w:rPr>
        <w:t>e</w:t>
      </w:r>
      <w:r w:rsidRPr="00792F8F">
        <w:rPr>
          <w:rFonts w:ascii="Arial Black" w:hAnsi="Arial Black"/>
          <w:b/>
          <w:color w:val="FF0000"/>
          <w:spacing w:val="-2"/>
          <w:sz w:val="28"/>
          <w:szCs w:val="28"/>
        </w:rPr>
        <w:t xml:space="preserve"> </w:t>
      </w:r>
      <w:r w:rsidRPr="00792F8F">
        <w:rPr>
          <w:rFonts w:ascii="Arial Black" w:hAnsi="Arial Black"/>
          <w:b/>
          <w:color w:val="FF0000"/>
          <w:spacing w:val="2"/>
          <w:sz w:val="28"/>
          <w:szCs w:val="28"/>
        </w:rPr>
        <w:t>Hotel</w:t>
      </w:r>
      <w:r w:rsidRPr="00792F8F">
        <w:rPr>
          <w:rFonts w:ascii="Arial Black" w:hAnsi="Arial Black"/>
          <w:b/>
          <w:color w:val="FF0000"/>
          <w:spacing w:val="-18"/>
          <w:sz w:val="28"/>
          <w:szCs w:val="28"/>
        </w:rPr>
        <w:t xml:space="preserve"> </w:t>
      </w:r>
      <w:r w:rsidRPr="00792F8F">
        <w:rPr>
          <w:rFonts w:ascii="Arial Black" w:hAnsi="Arial Black"/>
          <w:b/>
          <w:color w:val="FF0000"/>
          <w:spacing w:val="2"/>
          <w:w w:val="99"/>
          <w:sz w:val="28"/>
          <w:szCs w:val="28"/>
        </w:rPr>
        <w:t>A</w:t>
      </w:r>
      <w:r w:rsidRPr="00792F8F">
        <w:rPr>
          <w:rFonts w:ascii="Arial Black" w:hAnsi="Arial Black"/>
          <w:b/>
          <w:color w:val="FF0000"/>
          <w:spacing w:val="1"/>
          <w:sz w:val="28"/>
          <w:szCs w:val="28"/>
        </w:rPr>
        <w:t>cc</w:t>
      </w:r>
      <w:r w:rsidRPr="00792F8F">
        <w:rPr>
          <w:rFonts w:ascii="Arial Black" w:hAnsi="Arial Black"/>
          <w:b/>
          <w:color w:val="FF0000"/>
          <w:spacing w:val="1"/>
          <w:w w:val="99"/>
          <w:sz w:val="28"/>
          <w:szCs w:val="28"/>
        </w:rPr>
        <w:t>o</w:t>
      </w:r>
      <w:r w:rsidRPr="00792F8F">
        <w:rPr>
          <w:rFonts w:ascii="Arial Black" w:hAnsi="Arial Black"/>
          <w:b/>
          <w:color w:val="FF0000"/>
          <w:w w:val="99"/>
          <w:sz w:val="28"/>
          <w:szCs w:val="28"/>
        </w:rPr>
        <w:t>mm</w:t>
      </w:r>
      <w:r w:rsidRPr="00792F8F">
        <w:rPr>
          <w:rFonts w:ascii="Arial Black" w:hAnsi="Arial Black"/>
          <w:b/>
          <w:color w:val="FF0000"/>
          <w:spacing w:val="1"/>
          <w:w w:val="99"/>
          <w:sz w:val="28"/>
          <w:szCs w:val="28"/>
        </w:rPr>
        <w:t>oda</w:t>
      </w:r>
      <w:r w:rsidRPr="00792F8F">
        <w:rPr>
          <w:rFonts w:ascii="Arial Black" w:hAnsi="Arial Black"/>
          <w:b/>
          <w:color w:val="FF0000"/>
          <w:spacing w:val="2"/>
          <w:w w:val="99"/>
          <w:sz w:val="28"/>
          <w:szCs w:val="28"/>
        </w:rPr>
        <w:t>t</w:t>
      </w:r>
      <w:r w:rsidRPr="00792F8F">
        <w:rPr>
          <w:rFonts w:ascii="Arial Black" w:hAnsi="Arial Black"/>
          <w:b/>
          <w:color w:val="FF0000"/>
          <w:spacing w:val="-1"/>
          <w:sz w:val="28"/>
          <w:szCs w:val="28"/>
        </w:rPr>
        <w:t>i</w:t>
      </w:r>
      <w:r w:rsidRPr="00792F8F">
        <w:rPr>
          <w:rFonts w:ascii="Arial Black" w:hAnsi="Arial Black"/>
          <w:b/>
          <w:color w:val="FF0000"/>
          <w:spacing w:val="1"/>
          <w:w w:val="99"/>
          <w:sz w:val="28"/>
          <w:szCs w:val="28"/>
        </w:rPr>
        <w:t>o</w:t>
      </w:r>
      <w:r w:rsidR="006C7976" w:rsidRPr="00792F8F">
        <w:rPr>
          <w:rFonts w:ascii="Arial Black" w:hAnsi="Arial Black"/>
          <w:b/>
          <w:color w:val="FF0000"/>
          <w:spacing w:val="1"/>
          <w:w w:val="99"/>
          <w:sz w:val="28"/>
          <w:szCs w:val="28"/>
        </w:rPr>
        <w:t>n</w:t>
      </w:r>
      <w:r w:rsidR="007B37EF"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 for First 100</w:t>
      </w:r>
      <w:r w:rsidR="008C50F0"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 Regd. Player for </w:t>
      </w:r>
      <w:proofErr w:type="spellStart"/>
      <w:r w:rsidR="008C50F0"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>Tmt</w:t>
      </w:r>
      <w:proofErr w:type="spellEnd"/>
    </w:p>
    <w:p w:rsidR="008E2071" w:rsidRDefault="0069580A" w:rsidP="00C12820">
      <w:pPr>
        <w:spacing w:before="93"/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</w:pPr>
      <w:r w:rsidRPr="008E2071">
        <w:rPr>
          <w:rFonts w:ascii="Arial Black" w:hAnsi="Arial Black"/>
          <w:b/>
          <w:color w:val="FF0000"/>
          <w:w w:val="99"/>
          <w:position w:val="-1"/>
          <w:sz w:val="40"/>
          <w:szCs w:val="40"/>
        </w:rPr>
        <w:t>*</w:t>
      </w:r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Free Visit to </w:t>
      </w:r>
      <w:proofErr w:type="spellStart"/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>Fatehsagar</w:t>
      </w:r>
      <w:proofErr w:type="spellEnd"/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 </w:t>
      </w:r>
      <w:proofErr w:type="gramStart"/>
      <w:r w:rsidR="003A5E6C"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>lake</w:t>
      </w:r>
      <w:proofErr w:type="gramEnd"/>
      <w:r w:rsidR="003A5E6C"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 </w:t>
      </w:r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&amp; </w:t>
      </w:r>
      <w:proofErr w:type="spellStart"/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>Pichhola</w:t>
      </w:r>
      <w:proofErr w:type="spellEnd"/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 lake and </w:t>
      </w:r>
      <w:proofErr w:type="spellStart"/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>Sukhadia</w:t>
      </w:r>
      <w:proofErr w:type="spellEnd"/>
      <w:r w:rsidRPr="00792F8F"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  <w:t xml:space="preserve"> </w:t>
      </w:r>
      <w:r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>Circle</w:t>
      </w:r>
      <w:r w:rsidR="00792F8F"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 xml:space="preserve"> </w:t>
      </w:r>
    </w:p>
    <w:p w:rsidR="00C12820" w:rsidRPr="008E2071" w:rsidRDefault="008E2071" w:rsidP="00C12820">
      <w:pPr>
        <w:spacing w:before="93"/>
        <w:rPr>
          <w:rFonts w:ascii="Arial Black" w:hAnsi="Arial Black"/>
          <w:b/>
          <w:color w:val="FF0000"/>
          <w:w w:val="99"/>
          <w:position w:val="-1"/>
          <w:sz w:val="28"/>
          <w:szCs w:val="28"/>
        </w:rPr>
      </w:pPr>
      <w:r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 xml:space="preserve">   </w:t>
      </w:r>
      <w:proofErr w:type="gramStart"/>
      <w:r w:rsidR="003A5E6C"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>for</w:t>
      </w:r>
      <w:proofErr w:type="gramEnd"/>
      <w:r w:rsidR="003A5E6C"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 xml:space="preserve"> out station Players By Bus</w:t>
      </w:r>
      <w:r w:rsidR="00CA19B9"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 xml:space="preserve"> on Date 8.4.2017 time 9</w:t>
      </w:r>
      <w:r w:rsidR="00792F8F"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>am to</w:t>
      </w:r>
      <w:r w:rsidR="00747A3A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 xml:space="preserve"> 1</w:t>
      </w:r>
      <w:r w:rsidR="003A5E6C" w:rsidRPr="00792F8F">
        <w:rPr>
          <w:rFonts w:ascii="Arial Black" w:hAnsi="Arial Black"/>
          <w:b/>
          <w:color w:val="FF0000"/>
          <w:w w:val="99"/>
          <w:position w:val="-1"/>
          <w:sz w:val="26"/>
          <w:szCs w:val="26"/>
        </w:rPr>
        <w:t>pm</w:t>
      </w:r>
    </w:p>
    <w:p w:rsidR="00FF5761" w:rsidRPr="00C12820" w:rsidRDefault="00C12820" w:rsidP="00C12820">
      <w:pPr>
        <w:spacing w:before="93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</w:t>
      </w:r>
      <w:r w:rsidR="00747A3A">
        <w:rPr>
          <w:rFonts w:ascii="Arial Black" w:hAnsi="Arial Black"/>
          <w:b/>
          <w:sz w:val="36"/>
          <w:szCs w:val="36"/>
        </w:rPr>
        <w:t xml:space="preserve">         </w:t>
      </w:r>
      <w:r w:rsidR="00763258" w:rsidRPr="00C12820">
        <w:rPr>
          <w:rFonts w:ascii="Arial Black" w:hAnsi="Arial Black"/>
          <w:b/>
          <w:spacing w:val="1"/>
          <w:sz w:val="28"/>
          <w:szCs w:val="28"/>
        </w:rPr>
        <w:t xml:space="preserve">Chief </w:t>
      </w:r>
      <w:proofErr w:type="gramStart"/>
      <w:r w:rsidR="00763258" w:rsidRPr="00C12820">
        <w:rPr>
          <w:rFonts w:ascii="Arial Black" w:hAnsi="Arial Black"/>
          <w:b/>
          <w:spacing w:val="1"/>
          <w:sz w:val="28"/>
          <w:szCs w:val="28"/>
        </w:rPr>
        <w:t>Arbiter</w:t>
      </w:r>
      <w:r w:rsidR="005A4BFE" w:rsidRPr="00C12820">
        <w:rPr>
          <w:rFonts w:ascii="Arial Black" w:hAnsi="Arial Black"/>
          <w:b/>
          <w:w w:val="99"/>
          <w:position w:val="-1"/>
          <w:sz w:val="28"/>
          <w:szCs w:val="28"/>
        </w:rPr>
        <w:t xml:space="preserve"> :</w:t>
      </w:r>
      <w:proofErr w:type="gramEnd"/>
      <w:r w:rsidR="005A4BFE" w:rsidRPr="00C12820">
        <w:rPr>
          <w:rFonts w:ascii="Arial Black" w:hAnsi="Arial Black"/>
          <w:b/>
          <w:w w:val="99"/>
          <w:position w:val="-1"/>
          <w:sz w:val="28"/>
          <w:szCs w:val="28"/>
        </w:rPr>
        <w:t xml:space="preserve"> IA </w:t>
      </w:r>
      <w:proofErr w:type="spellStart"/>
      <w:r w:rsidR="00747A3A">
        <w:rPr>
          <w:rFonts w:ascii="Arial Black" w:hAnsi="Arial Black"/>
          <w:b/>
          <w:w w:val="99"/>
          <w:position w:val="-1"/>
          <w:sz w:val="28"/>
          <w:szCs w:val="28"/>
        </w:rPr>
        <w:t>S</w:t>
      </w:r>
      <w:r w:rsidR="006A71A3">
        <w:rPr>
          <w:rFonts w:ascii="Arial Black" w:hAnsi="Arial Black"/>
          <w:b/>
          <w:w w:val="99"/>
          <w:position w:val="-1"/>
          <w:sz w:val="28"/>
          <w:szCs w:val="28"/>
        </w:rPr>
        <w:t>hri</w:t>
      </w:r>
      <w:proofErr w:type="spellEnd"/>
      <w:r w:rsidR="006A71A3">
        <w:rPr>
          <w:rFonts w:ascii="Arial Black" w:hAnsi="Arial Black"/>
          <w:b/>
          <w:w w:val="99"/>
          <w:position w:val="-1"/>
          <w:sz w:val="28"/>
          <w:szCs w:val="28"/>
        </w:rPr>
        <w:t xml:space="preserve"> </w:t>
      </w:r>
      <w:proofErr w:type="spellStart"/>
      <w:r w:rsidR="00747A3A">
        <w:rPr>
          <w:rFonts w:ascii="Arial Black" w:hAnsi="Arial Black"/>
          <w:b/>
          <w:w w:val="99"/>
          <w:position w:val="-1"/>
          <w:sz w:val="28"/>
          <w:szCs w:val="28"/>
        </w:rPr>
        <w:t>R.S.Tiwari</w:t>
      </w:r>
      <w:proofErr w:type="spellEnd"/>
      <w:r w:rsidR="00747A3A">
        <w:rPr>
          <w:rFonts w:ascii="Arial Black" w:hAnsi="Arial Black"/>
          <w:b/>
          <w:w w:val="99"/>
          <w:position w:val="-1"/>
          <w:sz w:val="28"/>
          <w:szCs w:val="28"/>
        </w:rPr>
        <w:t xml:space="preserve"> Delhi</w:t>
      </w:r>
    </w:p>
    <w:p w:rsidR="003C06C8" w:rsidRPr="00792F8F" w:rsidRDefault="003C06C8" w:rsidP="00763258">
      <w:pPr>
        <w:spacing w:before="72" w:line="244" w:lineRule="auto"/>
        <w:ind w:right="782"/>
        <w:rPr>
          <w:rFonts w:ascii="Arial Black" w:hAnsi="Arial Black"/>
          <w:b/>
          <w:w w:val="99"/>
          <w:position w:val="-1"/>
          <w:sz w:val="32"/>
          <w:szCs w:val="32"/>
        </w:rPr>
      </w:pPr>
    </w:p>
    <w:p w:rsidR="003C06C8" w:rsidRPr="00A22BC1" w:rsidRDefault="003C06C8" w:rsidP="00763258">
      <w:pPr>
        <w:spacing w:before="72" w:line="244" w:lineRule="auto"/>
        <w:ind w:right="782"/>
        <w:rPr>
          <w:b/>
          <w:spacing w:val="1"/>
          <w:sz w:val="28"/>
          <w:szCs w:val="28"/>
        </w:rPr>
        <w:sectPr w:rsidR="003C06C8" w:rsidRPr="00A22BC1" w:rsidSect="00025241">
          <w:type w:val="continuous"/>
          <w:pgSz w:w="11907" w:h="16839" w:code="9"/>
          <w:pgMar w:top="0" w:right="200" w:bottom="280" w:left="940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  <w:docGrid w:linePitch="272"/>
        </w:sectPr>
      </w:pPr>
    </w:p>
    <w:p w:rsidR="008E2071" w:rsidRDefault="001F38BD" w:rsidP="0075418D">
      <w:pPr>
        <w:spacing w:before="5"/>
        <w:rPr>
          <w:rFonts w:ascii="Arial Black" w:hAnsi="Arial Black"/>
          <w:b/>
          <w:sz w:val="28"/>
          <w:szCs w:val="28"/>
        </w:rPr>
      </w:pPr>
      <w:r w:rsidRPr="008E2071">
        <w:rPr>
          <w:rFonts w:ascii="Arial Black" w:hAnsi="Arial Black"/>
          <w:b/>
          <w:sz w:val="28"/>
          <w:szCs w:val="28"/>
        </w:rPr>
        <w:lastRenderedPageBreak/>
        <w:t xml:space="preserve">                       </w:t>
      </w:r>
    </w:p>
    <w:p w:rsidR="008E2071" w:rsidRDefault="008E2071" w:rsidP="0075418D">
      <w:pPr>
        <w:spacing w:before="5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                                                   </w:t>
      </w:r>
    </w:p>
    <w:p w:rsidR="003C06C8" w:rsidRPr="008E2071" w:rsidRDefault="008E2071" w:rsidP="0075418D">
      <w:pPr>
        <w:spacing w:before="5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     </w:t>
      </w:r>
      <w:r w:rsidR="001F38BD" w:rsidRPr="008E2071">
        <w:rPr>
          <w:rFonts w:ascii="Arial Black" w:hAnsi="Arial Black"/>
          <w:b/>
          <w:sz w:val="28"/>
          <w:szCs w:val="28"/>
        </w:rPr>
        <w:t>-2-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Layout w:type="fixed"/>
        <w:tblLook w:val="04A0"/>
      </w:tblPr>
      <w:tblGrid>
        <w:gridCol w:w="720"/>
        <w:gridCol w:w="2160"/>
        <w:gridCol w:w="720"/>
        <w:gridCol w:w="2052"/>
        <w:gridCol w:w="810"/>
        <w:gridCol w:w="1998"/>
      </w:tblGrid>
      <w:tr w:rsidR="008E2071" w:rsidRPr="00D224EE" w:rsidTr="008E2071">
        <w:trPr>
          <w:trHeight w:val="1426"/>
        </w:trPr>
        <w:tc>
          <w:tcPr>
            <w:tcW w:w="8460" w:type="dxa"/>
            <w:gridSpan w:val="6"/>
          </w:tcPr>
          <w:p w:rsidR="008E2071" w:rsidRPr="0042144E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D224EE">
              <w:rPr>
                <w:color w:val="0070C0"/>
                <w:sz w:val="56"/>
                <w:szCs w:val="56"/>
              </w:rPr>
              <w:t xml:space="preserve"> </w:t>
            </w:r>
            <w:r w:rsidR="00747A3A">
              <w:rPr>
                <w:rFonts w:ascii="Arial Black" w:hAnsi="Arial Black"/>
                <w:color w:val="FF0000"/>
                <w:sz w:val="32"/>
                <w:szCs w:val="32"/>
              </w:rPr>
              <w:t>All India Biggest Prize</w:t>
            </w:r>
            <w:r w:rsidR="006A71A3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42144E">
              <w:rPr>
                <w:rFonts w:ascii="Arial Black" w:hAnsi="Arial Black"/>
                <w:color w:val="FF0000"/>
                <w:sz w:val="32"/>
                <w:szCs w:val="32"/>
              </w:rPr>
              <w:t>Fund Rs.3</w:t>
            </w:r>
            <w:proofErr w:type="gramStart"/>
            <w:r w:rsidRPr="0042144E">
              <w:rPr>
                <w:rFonts w:ascii="Arial Black" w:hAnsi="Arial Black"/>
                <w:color w:val="FF0000"/>
                <w:sz w:val="32"/>
                <w:szCs w:val="32"/>
              </w:rPr>
              <w:t>,21,000</w:t>
            </w:r>
            <w:proofErr w:type="gramEnd"/>
            <w:r w:rsidRPr="0042144E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2144E">
              <w:rPr>
                <w:rFonts w:ascii="Arial Black" w:hAnsi="Arial Black"/>
                <w:color w:val="FF0000"/>
                <w:sz w:val="32"/>
                <w:szCs w:val="32"/>
              </w:rPr>
              <w:t>Tmt</w:t>
            </w:r>
            <w:proofErr w:type="spellEnd"/>
            <w:r w:rsidRPr="0042144E">
              <w:rPr>
                <w:rFonts w:ascii="Arial Black" w:hAnsi="Arial Black"/>
                <w:color w:val="FF0000"/>
                <w:sz w:val="32"/>
                <w:szCs w:val="32"/>
              </w:rPr>
              <w:t>.</w:t>
            </w:r>
          </w:p>
          <w:p w:rsidR="008E2071" w:rsidRPr="00D224EE" w:rsidRDefault="008E2071" w:rsidP="008E2071">
            <w:pPr>
              <w:pStyle w:val="Caption"/>
              <w:spacing w:after="0"/>
              <w:rPr>
                <w:rFonts w:ascii="Arial Black" w:eastAsia="Arial Black" w:hAnsi="Arial Black" w:cs="Arial Black"/>
                <w:color w:val="002060"/>
                <w:sz w:val="32"/>
                <w:szCs w:val="32"/>
              </w:rPr>
            </w:pPr>
            <w:r w:rsidRPr="00D224EE">
              <w:rPr>
                <w:rFonts w:ascii="Arial Black" w:eastAsia="Arial Black" w:hAnsi="Arial Black" w:cs="Arial Black"/>
                <w:color w:val="002060"/>
                <w:sz w:val="40"/>
                <w:szCs w:val="40"/>
              </w:rPr>
              <w:t xml:space="preserve">      </w:t>
            </w:r>
            <w:proofErr w:type="spellStart"/>
            <w:r w:rsidRPr="00D224EE">
              <w:rPr>
                <w:rFonts w:ascii="Arial Black" w:eastAsia="Arial Black" w:hAnsi="Arial Black" w:cs="Arial Black"/>
                <w:color w:val="002060"/>
                <w:sz w:val="32"/>
                <w:szCs w:val="32"/>
              </w:rPr>
              <w:t>Ladji</w:t>
            </w:r>
            <w:proofErr w:type="spellEnd"/>
            <w:r w:rsidRPr="00D224EE">
              <w:rPr>
                <w:rFonts w:ascii="Arial Black" w:eastAsia="Arial Black" w:hAnsi="Arial Black" w:cs="Arial Black"/>
                <w:color w:val="002060"/>
                <w:sz w:val="32"/>
                <w:szCs w:val="32"/>
              </w:rPr>
              <w:t xml:space="preserve"> Kothari UDCA  International FIDE</w:t>
            </w:r>
          </w:p>
          <w:p w:rsidR="008E2071" w:rsidRPr="00D224EE" w:rsidRDefault="008E2071" w:rsidP="008E2071">
            <w:pPr>
              <w:pStyle w:val="Caption"/>
              <w:spacing w:after="0"/>
              <w:rPr>
                <w:rFonts w:ascii="Arial Black" w:eastAsia="Arial Black" w:hAnsi="Arial Black" w:cs="Arial Black"/>
                <w:color w:val="0070C0"/>
                <w:spacing w:val="3"/>
                <w:w w:val="99"/>
                <w:position w:val="1"/>
                <w:sz w:val="44"/>
                <w:szCs w:val="44"/>
              </w:rPr>
            </w:pPr>
            <w:r>
              <w:rPr>
                <w:rFonts w:ascii="Arial Black" w:eastAsia="Arial Black" w:hAnsi="Arial Black" w:cs="Arial Black"/>
                <w:color w:val="002060"/>
                <w:spacing w:val="2"/>
                <w:position w:val="1"/>
                <w:sz w:val="32"/>
                <w:szCs w:val="32"/>
              </w:rPr>
              <w:t xml:space="preserve">        </w:t>
            </w:r>
            <w:r w:rsidRPr="00D224EE">
              <w:rPr>
                <w:rFonts w:ascii="Arial Black" w:eastAsia="Arial Black" w:hAnsi="Arial Black" w:cs="Arial Black"/>
                <w:color w:val="002060"/>
                <w:spacing w:val="2"/>
                <w:position w:val="1"/>
                <w:sz w:val="32"/>
                <w:szCs w:val="32"/>
              </w:rPr>
              <w:t xml:space="preserve">Rating Rapid </w:t>
            </w:r>
            <w:r w:rsidRPr="00D224EE">
              <w:rPr>
                <w:rFonts w:ascii="Arial Black" w:eastAsia="Arial Black" w:hAnsi="Arial Black" w:cs="Arial Black"/>
                <w:color w:val="002060"/>
                <w:spacing w:val="-1"/>
                <w:position w:val="1"/>
                <w:sz w:val="32"/>
                <w:szCs w:val="32"/>
              </w:rPr>
              <w:t>C</w:t>
            </w:r>
            <w:r w:rsidRPr="00D224EE">
              <w:rPr>
                <w:rFonts w:ascii="Arial Black" w:eastAsia="Arial Black" w:hAnsi="Arial Black" w:cs="Arial Black"/>
                <w:color w:val="002060"/>
                <w:spacing w:val="1"/>
                <w:position w:val="1"/>
                <w:sz w:val="32"/>
                <w:szCs w:val="32"/>
              </w:rPr>
              <w:t>hess</w:t>
            </w:r>
            <w:r w:rsidRPr="00D224EE">
              <w:rPr>
                <w:color w:val="002060"/>
                <w:spacing w:val="16"/>
                <w:position w:val="1"/>
                <w:sz w:val="32"/>
                <w:szCs w:val="32"/>
              </w:rPr>
              <w:t xml:space="preserve"> </w:t>
            </w:r>
            <w:r w:rsidRPr="00D224EE">
              <w:rPr>
                <w:rFonts w:ascii="Arial Black" w:eastAsia="Arial Black" w:hAnsi="Arial Black" w:cs="Arial Black"/>
                <w:color w:val="002060"/>
                <w:w w:val="99"/>
                <w:position w:val="1"/>
                <w:sz w:val="32"/>
                <w:szCs w:val="32"/>
              </w:rPr>
              <w:t>T</w:t>
            </w:r>
            <w:r w:rsidRPr="00D224EE">
              <w:rPr>
                <w:rFonts w:ascii="Arial Black" w:eastAsia="Arial Black" w:hAnsi="Arial Black" w:cs="Arial Black"/>
                <w:color w:val="002060"/>
                <w:spacing w:val="3"/>
                <w:w w:val="99"/>
                <w:position w:val="1"/>
                <w:sz w:val="32"/>
                <w:szCs w:val="32"/>
              </w:rPr>
              <w:t>ournament-2017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Rs.51000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26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51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Rs.26000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27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52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Rs.13000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28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53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Rs.9000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29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54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Rs.6000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30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55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Rs.5000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31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56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Rs.5000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32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57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Rs.5000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33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58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Rs.5000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34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59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Rs.5000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35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60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36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61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37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62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38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63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39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64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40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65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41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66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42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67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43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68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44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69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20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45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70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21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46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71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22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47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72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23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48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73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24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49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74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  <w:tr w:rsidR="008E2071" w:rsidRPr="008E2071" w:rsidTr="008E2071">
        <w:trPr>
          <w:trHeight w:val="288"/>
        </w:trPr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25</w:t>
            </w:r>
          </w:p>
        </w:tc>
        <w:tc>
          <w:tcPr>
            <w:tcW w:w="2160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Rs.2500</w:t>
            </w:r>
          </w:p>
        </w:tc>
        <w:tc>
          <w:tcPr>
            <w:tcW w:w="72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50</w:t>
            </w:r>
          </w:p>
        </w:tc>
        <w:tc>
          <w:tcPr>
            <w:tcW w:w="2052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  <w:tc>
          <w:tcPr>
            <w:tcW w:w="810" w:type="dxa"/>
          </w:tcPr>
          <w:p w:rsidR="008E2071" w:rsidRPr="008E2071" w:rsidRDefault="008E2071" w:rsidP="008E2071">
            <w:pPr>
              <w:rPr>
                <w:rFonts w:ascii="Arial Black" w:hAnsi="Arial Black"/>
                <w:sz w:val="32"/>
                <w:szCs w:val="32"/>
              </w:rPr>
            </w:pPr>
            <w:r w:rsidRPr="008E2071">
              <w:rPr>
                <w:rFonts w:ascii="Arial Black" w:hAnsi="Arial Black"/>
                <w:sz w:val="32"/>
                <w:szCs w:val="32"/>
              </w:rPr>
              <w:t>75</w:t>
            </w:r>
          </w:p>
        </w:tc>
        <w:tc>
          <w:tcPr>
            <w:tcW w:w="1998" w:type="dxa"/>
          </w:tcPr>
          <w:p w:rsidR="008E2071" w:rsidRPr="008E2071" w:rsidRDefault="008E2071" w:rsidP="008E2071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8E2071">
              <w:rPr>
                <w:rFonts w:ascii="Arial Black" w:hAnsi="Arial Black"/>
                <w:color w:val="FF0000"/>
                <w:sz w:val="32"/>
                <w:szCs w:val="32"/>
              </w:rPr>
              <w:t>Rs.1500</w:t>
            </w:r>
          </w:p>
        </w:tc>
      </w:tr>
    </w:tbl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8E2071" w:rsidRDefault="003C06C8" w:rsidP="0075418D">
      <w:pPr>
        <w:spacing w:before="5"/>
        <w:rPr>
          <w:rFonts w:ascii="Arial Black" w:hAnsi="Arial Black"/>
          <w:b/>
          <w:sz w:val="28"/>
          <w:szCs w:val="28"/>
        </w:rPr>
      </w:pPr>
    </w:p>
    <w:p w:rsidR="003C06C8" w:rsidRPr="00564DEC" w:rsidRDefault="003C06C8" w:rsidP="0075418D">
      <w:pPr>
        <w:spacing w:before="5"/>
        <w:rPr>
          <w:rFonts w:ascii="Arial Black" w:hAnsi="Arial Black"/>
          <w:b/>
          <w:sz w:val="36"/>
          <w:szCs w:val="36"/>
        </w:rPr>
      </w:pPr>
    </w:p>
    <w:p w:rsidR="003C06C8" w:rsidRPr="00564DEC" w:rsidRDefault="003C06C8" w:rsidP="0075418D">
      <w:pPr>
        <w:spacing w:before="5"/>
        <w:rPr>
          <w:rFonts w:ascii="Arial Black" w:hAnsi="Arial Black"/>
          <w:b/>
          <w:sz w:val="36"/>
          <w:szCs w:val="36"/>
        </w:rPr>
      </w:pPr>
    </w:p>
    <w:p w:rsidR="003C06C8" w:rsidRPr="00564DEC" w:rsidRDefault="003C06C8" w:rsidP="0075418D">
      <w:pPr>
        <w:spacing w:before="5"/>
        <w:rPr>
          <w:rFonts w:ascii="Arial Black" w:hAnsi="Arial Black"/>
          <w:b/>
          <w:sz w:val="36"/>
          <w:szCs w:val="36"/>
        </w:rPr>
      </w:pPr>
    </w:p>
    <w:p w:rsidR="003C06C8" w:rsidRPr="00564DEC" w:rsidRDefault="003C06C8" w:rsidP="0075418D">
      <w:pPr>
        <w:spacing w:before="5"/>
        <w:rPr>
          <w:rFonts w:ascii="Arial Black" w:hAnsi="Arial Black"/>
          <w:b/>
          <w:sz w:val="36"/>
          <w:szCs w:val="36"/>
        </w:rPr>
      </w:pPr>
    </w:p>
    <w:p w:rsidR="003C06C8" w:rsidRPr="00564DEC" w:rsidRDefault="003C06C8" w:rsidP="0075418D">
      <w:pPr>
        <w:spacing w:before="5"/>
        <w:rPr>
          <w:rFonts w:ascii="Arial Black" w:hAnsi="Arial Black"/>
          <w:b/>
          <w:sz w:val="36"/>
          <w:szCs w:val="36"/>
        </w:rPr>
      </w:pPr>
    </w:p>
    <w:p w:rsidR="003C06C8" w:rsidRDefault="003C06C8" w:rsidP="0075418D">
      <w:pPr>
        <w:spacing w:before="5"/>
        <w:rPr>
          <w:b/>
          <w:sz w:val="32"/>
          <w:szCs w:val="32"/>
        </w:rPr>
      </w:pPr>
    </w:p>
    <w:p w:rsidR="008E2071" w:rsidRDefault="003C06C8" w:rsidP="00D224EE">
      <w:pPr>
        <w:spacing w:before="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8E2071" w:rsidRDefault="008E2071" w:rsidP="00D224EE">
      <w:pPr>
        <w:spacing w:before="5"/>
        <w:rPr>
          <w:b/>
          <w:sz w:val="32"/>
          <w:szCs w:val="32"/>
        </w:rPr>
      </w:pPr>
    </w:p>
    <w:p w:rsidR="008E2071" w:rsidRDefault="008E2071" w:rsidP="00D224EE">
      <w:pPr>
        <w:spacing w:before="5"/>
        <w:rPr>
          <w:b/>
          <w:sz w:val="32"/>
          <w:szCs w:val="32"/>
        </w:rPr>
      </w:pPr>
    </w:p>
    <w:p w:rsidR="008E2071" w:rsidRDefault="008E2071" w:rsidP="00D224EE">
      <w:pPr>
        <w:spacing w:before="5"/>
        <w:rPr>
          <w:b/>
          <w:sz w:val="32"/>
          <w:szCs w:val="32"/>
        </w:rPr>
      </w:pPr>
    </w:p>
    <w:p w:rsidR="008E2071" w:rsidRDefault="008E2071" w:rsidP="00D224EE">
      <w:pPr>
        <w:spacing w:before="5"/>
        <w:rPr>
          <w:b/>
          <w:sz w:val="32"/>
          <w:szCs w:val="32"/>
        </w:rPr>
      </w:pPr>
    </w:p>
    <w:p w:rsidR="008E2071" w:rsidRDefault="008E2071" w:rsidP="00D224EE">
      <w:pPr>
        <w:spacing w:before="5"/>
        <w:rPr>
          <w:b/>
          <w:sz w:val="32"/>
          <w:szCs w:val="32"/>
        </w:rPr>
      </w:pPr>
    </w:p>
    <w:p w:rsidR="008E2071" w:rsidRDefault="008E2071" w:rsidP="00D224EE">
      <w:pPr>
        <w:spacing w:before="5"/>
        <w:rPr>
          <w:b/>
          <w:sz w:val="32"/>
          <w:szCs w:val="32"/>
        </w:rPr>
      </w:pPr>
    </w:p>
    <w:p w:rsidR="00D224EE" w:rsidRDefault="003C06C8" w:rsidP="00D224EE">
      <w:pPr>
        <w:spacing w:before="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</w:t>
      </w:r>
      <w:r w:rsidR="00D224EE">
        <w:rPr>
          <w:b/>
          <w:sz w:val="32"/>
          <w:szCs w:val="32"/>
        </w:rPr>
        <w:t xml:space="preserve">                       </w:t>
      </w:r>
    </w:p>
    <w:p w:rsidR="003C06C8" w:rsidRPr="00D224EE" w:rsidRDefault="00D224EE" w:rsidP="00D224EE">
      <w:pPr>
        <w:spacing w:before="5"/>
        <w:rPr>
          <w:b/>
          <w:sz w:val="32"/>
          <w:szCs w:val="32"/>
        </w:rPr>
      </w:pPr>
      <w:r w:rsidRPr="00D224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- </w:t>
      </w:r>
      <w:r w:rsidR="003C06C8" w:rsidRPr="00D224EE">
        <w:rPr>
          <w:b/>
          <w:sz w:val="32"/>
          <w:szCs w:val="32"/>
        </w:rPr>
        <w:t>3 -</w:t>
      </w:r>
    </w:p>
    <w:tbl>
      <w:tblPr>
        <w:tblStyle w:val="TableGrid"/>
        <w:tblpPr w:leftFromText="180" w:rightFromText="180" w:vertAnchor="text" w:horzAnchor="margin" w:tblpXSpec="center" w:tblpY="57"/>
        <w:tblW w:w="0" w:type="auto"/>
        <w:tblLayout w:type="fixed"/>
        <w:tblLook w:val="04A0"/>
      </w:tblPr>
      <w:tblGrid>
        <w:gridCol w:w="828"/>
        <w:gridCol w:w="1800"/>
        <w:gridCol w:w="3420"/>
        <w:gridCol w:w="2520"/>
      </w:tblGrid>
      <w:tr w:rsidR="001F38BD" w:rsidTr="001F38BD">
        <w:trPr>
          <w:trHeight w:val="1070"/>
        </w:trPr>
        <w:tc>
          <w:tcPr>
            <w:tcW w:w="8568" w:type="dxa"/>
            <w:gridSpan w:val="4"/>
          </w:tcPr>
          <w:p w:rsidR="001F38BD" w:rsidRPr="00151FBC" w:rsidRDefault="001F38BD" w:rsidP="001F38BD">
            <w:pPr>
              <w:rPr>
                <w:rFonts w:ascii="Arial Black" w:hAnsi="Arial Black"/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52"/>
                <w:szCs w:val="52"/>
              </w:rPr>
              <w:t xml:space="preserve">  </w:t>
            </w:r>
            <w:r w:rsidRPr="00151FBC">
              <w:rPr>
                <w:rFonts w:ascii="Arial Black" w:hAnsi="Arial Black"/>
                <w:b/>
                <w:color w:val="002060"/>
                <w:sz w:val="40"/>
                <w:szCs w:val="40"/>
              </w:rPr>
              <w:t>Rajasthan State Chess Award -</w:t>
            </w:r>
            <w:r w:rsidR="00151FBC">
              <w:rPr>
                <w:rFonts w:ascii="Arial Black" w:hAnsi="Arial Black"/>
                <w:b/>
                <w:color w:val="002060"/>
                <w:sz w:val="40"/>
                <w:szCs w:val="40"/>
              </w:rPr>
              <w:t xml:space="preserve"> </w:t>
            </w:r>
            <w:r w:rsidRPr="00151FBC">
              <w:rPr>
                <w:rFonts w:ascii="Arial Black" w:hAnsi="Arial Black"/>
                <w:b/>
                <w:color w:val="002060"/>
                <w:sz w:val="40"/>
                <w:szCs w:val="40"/>
              </w:rPr>
              <w:t>400</w:t>
            </w:r>
          </w:p>
          <w:p w:rsidR="001F38BD" w:rsidRPr="00564DEC" w:rsidRDefault="001F38BD" w:rsidP="001F38BD">
            <w:pPr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 w:rsidRPr="00710B65">
              <w:rPr>
                <w:color w:val="002060"/>
                <w:sz w:val="48"/>
                <w:szCs w:val="48"/>
              </w:rPr>
              <w:t xml:space="preserve">  </w:t>
            </w:r>
            <w:r w:rsidR="00151FBC">
              <w:rPr>
                <w:color w:val="002060"/>
                <w:sz w:val="48"/>
                <w:szCs w:val="48"/>
              </w:rPr>
              <w:t xml:space="preserve">  </w:t>
            </w:r>
            <w:r w:rsidRPr="00564DEC">
              <w:rPr>
                <w:rFonts w:ascii="Arial Black" w:hAnsi="Arial Black"/>
                <w:b/>
                <w:color w:val="002060"/>
                <w:sz w:val="28"/>
                <w:szCs w:val="28"/>
              </w:rPr>
              <w:t>Cash Rs.2,81,000+Award Rs.40,000=Rs3,21,000</w:t>
            </w:r>
          </w:p>
        </w:tc>
      </w:tr>
      <w:tr w:rsidR="001F38BD" w:rsidTr="001F38BD">
        <w:trPr>
          <w:trHeight w:val="288"/>
        </w:trPr>
        <w:tc>
          <w:tcPr>
            <w:tcW w:w="2628" w:type="dxa"/>
            <w:gridSpan w:val="2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4F6228" w:themeColor="accent3" w:themeShade="80"/>
                <w:sz w:val="36"/>
                <w:szCs w:val="36"/>
              </w:rPr>
            </w:pPr>
            <w:r w:rsidRPr="00564DEC">
              <w:rPr>
                <w:rFonts w:ascii="Arial Black" w:hAnsi="Arial Black"/>
                <w:b/>
                <w:color w:val="4F6228" w:themeColor="accent3" w:themeShade="80"/>
                <w:sz w:val="36"/>
                <w:szCs w:val="36"/>
              </w:rPr>
              <w:t>Cash Prizes</w:t>
            </w:r>
          </w:p>
        </w:tc>
        <w:tc>
          <w:tcPr>
            <w:tcW w:w="5940" w:type="dxa"/>
            <w:gridSpan w:val="2"/>
          </w:tcPr>
          <w:p w:rsidR="001F38BD" w:rsidRPr="00564DEC" w:rsidRDefault="001F38BD" w:rsidP="001F38BD">
            <w:pPr>
              <w:rPr>
                <w:rFonts w:ascii="Arial Black" w:hAnsi="Arial Black"/>
                <w:color w:val="4F6228" w:themeColor="accent3" w:themeShade="80"/>
                <w:sz w:val="28"/>
                <w:szCs w:val="28"/>
              </w:rPr>
            </w:pPr>
            <w:r w:rsidRPr="00564DEC">
              <w:rPr>
                <w:rFonts w:ascii="Arial Black" w:hAnsi="Arial Black"/>
                <w:color w:val="4F6228" w:themeColor="accent3" w:themeShade="80"/>
                <w:sz w:val="28"/>
                <w:szCs w:val="28"/>
              </w:rPr>
              <w:t>Rajasthan State Chess Award-400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76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 xml:space="preserve">Top 100 Players of </w:t>
            </w:r>
            <w:proofErr w:type="spellStart"/>
            <w:r w:rsidRPr="00564DEC">
              <w:rPr>
                <w:rFonts w:ascii="Arial Black" w:hAnsi="Arial Black"/>
                <w:b/>
                <w:sz w:val="24"/>
                <w:szCs w:val="24"/>
              </w:rPr>
              <w:t>Tmt</w:t>
            </w:r>
            <w:proofErr w:type="spellEnd"/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color w:val="FF0000"/>
                <w:sz w:val="24"/>
                <w:szCs w:val="24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77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College Boys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78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College Girls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79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564DEC" w:rsidP="001F38BD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564DEC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 w:rsidR="001F38BD" w:rsidRPr="00564DEC">
              <w:rPr>
                <w:rFonts w:ascii="Arial Black" w:hAnsi="Arial Black"/>
                <w:b/>
                <w:sz w:val="22"/>
                <w:szCs w:val="22"/>
              </w:rPr>
              <w:t xml:space="preserve"> 2000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564DEC" w:rsidTr="001F38BD">
        <w:trPr>
          <w:trHeight w:val="288"/>
        </w:trPr>
        <w:tc>
          <w:tcPr>
            <w:tcW w:w="828" w:type="dxa"/>
          </w:tcPr>
          <w:p w:rsidR="00564DEC" w:rsidRPr="00564DEC" w:rsidRDefault="00564DEC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80</w:t>
            </w:r>
          </w:p>
        </w:tc>
        <w:tc>
          <w:tcPr>
            <w:tcW w:w="1800" w:type="dxa"/>
          </w:tcPr>
          <w:p w:rsidR="00564DEC" w:rsidRPr="00564DEC" w:rsidRDefault="00564DEC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564DEC" w:rsidRDefault="00564DEC">
            <w:r w:rsidRPr="006620B7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18</w:t>
            </w:r>
            <w:r w:rsidRPr="006620B7">
              <w:rPr>
                <w:rFonts w:ascii="Arial Black" w:hAnsi="Arial Black"/>
                <w:b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:rsidR="00564DEC" w:rsidRPr="00564DEC" w:rsidRDefault="00564DEC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564DEC" w:rsidTr="001F38BD">
        <w:trPr>
          <w:trHeight w:val="288"/>
        </w:trPr>
        <w:tc>
          <w:tcPr>
            <w:tcW w:w="828" w:type="dxa"/>
          </w:tcPr>
          <w:p w:rsidR="00564DEC" w:rsidRPr="00564DEC" w:rsidRDefault="00564DEC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81</w:t>
            </w:r>
          </w:p>
        </w:tc>
        <w:tc>
          <w:tcPr>
            <w:tcW w:w="1800" w:type="dxa"/>
          </w:tcPr>
          <w:p w:rsidR="00564DEC" w:rsidRPr="00564DEC" w:rsidRDefault="00564DEC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564DEC" w:rsidRDefault="00564DEC">
            <w:r w:rsidRPr="006620B7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16</w:t>
            </w:r>
            <w:r w:rsidRPr="006620B7">
              <w:rPr>
                <w:rFonts w:ascii="Arial Black" w:hAnsi="Arial Black"/>
                <w:b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:rsidR="00564DEC" w:rsidRPr="00564DEC" w:rsidRDefault="00564DEC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564DEC" w:rsidTr="001F38BD">
        <w:trPr>
          <w:trHeight w:val="288"/>
        </w:trPr>
        <w:tc>
          <w:tcPr>
            <w:tcW w:w="828" w:type="dxa"/>
          </w:tcPr>
          <w:p w:rsidR="00564DEC" w:rsidRPr="00564DEC" w:rsidRDefault="00564DEC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82</w:t>
            </w:r>
          </w:p>
        </w:tc>
        <w:tc>
          <w:tcPr>
            <w:tcW w:w="1800" w:type="dxa"/>
          </w:tcPr>
          <w:p w:rsidR="00564DEC" w:rsidRPr="00564DEC" w:rsidRDefault="00564DEC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564DEC" w:rsidRDefault="00564DEC">
            <w:r w:rsidRPr="006620B7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14</w:t>
            </w:r>
            <w:r w:rsidRPr="006620B7">
              <w:rPr>
                <w:rFonts w:ascii="Arial Black" w:hAnsi="Arial Black"/>
                <w:b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:rsidR="00564DEC" w:rsidRPr="00564DEC" w:rsidRDefault="00564DEC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564DEC" w:rsidTr="001F38BD">
        <w:trPr>
          <w:trHeight w:val="288"/>
        </w:trPr>
        <w:tc>
          <w:tcPr>
            <w:tcW w:w="828" w:type="dxa"/>
          </w:tcPr>
          <w:p w:rsidR="00564DEC" w:rsidRPr="00564DEC" w:rsidRDefault="00564DEC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83</w:t>
            </w:r>
          </w:p>
        </w:tc>
        <w:tc>
          <w:tcPr>
            <w:tcW w:w="1800" w:type="dxa"/>
          </w:tcPr>
          <w:p w:rsidR="00564DEC" w:rsidRPr="00564DEC" w:rsidRDefault="00564DEC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564DEC" w:rsidRDefault="00564DEC">
            <w:r w:rsidRPr="006620B7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13</w:t>
            </w:r>
            <w:r w:rsidRPr="006620B7">
              <w:rPr>
                <w:rFonts w:ascii="Arial Black" w:hAnsi="Arial Black"/>
                <w:b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:rsidR="00564DEC" w:rsidRPr="00564DEC" w:rsidRDefault="00564DEC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564DEC" w:rsidTr="001F38BD">
        <w:trPr>
          <w:trHeight w:val="288"/>
        </w:trPr>
        <w:tc>
          <w:tcPr>
            <w:tcW w:w="828" w:type="dxa"/>
          </w:tcPr>
          <w:p w:rsidR="00564DEC" w:rsidRPr="00564DEC" w:rsidRDefault="00564DEC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84</w:t>
            </w:r>
          </w:p>
        </w:tc>
        <w:tc>
          <w:tcPr>
            <w:tcW w:w="1800" w:type="dxa"/>
          </w:tcPr>
          <w:p w:rsidR="00564DEC" w:rsidRPr="00564DEC" w:rsidRDefault="00564DEC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564DEC" w:rsidRDefault="00564DEC">
            <w:r w:rsidRPr="006620B7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12</w:t>
            </w:r>
            <w:r w:rsidRPr="006620B7">
              <w:rPr>
                <w:rFonts w:ascii="Arial Black" w:hAnsi="Arial Black"/>
                <w:b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:rsidR="00564DEC" w:rsidRPr="00564DEC" w:rsidRDefault="00564DEC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564DEC" w:rsidTr="001F38BD">
        <w:trPr>
          <w:trHeight w:val="288"/>
        </w:trPr>
        <w:tc>
          <w:tcPr>
            <w:tcW w:w="828" w:type="dxa"/>
          </w:tcPr>
          <w:p w:rsidR="00564DEC" w:rsidRPr="00564DEC" w:rsidRDefault="00564DEC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85</w:t>
            </w:r>
          </w:p>
        </w:tc>
        <w:tc>
          <w:tcPr>
            <w:tcW w:w="1800" w:type="dxa"/>
          </w:tcPr>
          <w:p w:rsidR="00564DEC" w:rsidRPr="00564DEC" w:rsidRDefault="00564DEC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564DEC" w:rsidRDefault="00564DEC">
            <w:r w:rsidRPr="006620B7">
              <w:rPr>
                <w:rFonts w:ascii="Arial Black" w:hAnsi="Arial Black"/>
                <w:b/>
                <w:sz w:val="22"/>
                <w:szCs w:val="22"/>
              </w:rPr>
              <w:t>Top20Rating Below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11</w:t>
            </w:r>
            <w:r w:rsidRPr="006620B7">
              <w:rPr>
                <w:rFonts w:ascii="Arial Black" w:hAnsi="Arial Black"/>
                <w:b/>
                <w:sz w:val="22"/>
                <w:szCs w:val="22"/>
              </w:rPr>
              <w:t>00</w:t>
            </w:r>
          </w:p>
        </w:tc>
        <w:tc>
          <w:tcPr>
            <w:tcW w:w="2520" w:type="dxa"/>
          </w:tcPr>
          <w:p w:rsidR="00564DEC" w:rsidRPr="00564DEC" w:rsidRDefault="00564DEC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86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40  Unrated Boys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87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 Unrated Girls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88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10- Class  HKG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89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 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90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Class       II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91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III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92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IV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93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 V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94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VI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95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VII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96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VIII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97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 IX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98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 X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36"/>
                <w:szCs w:val="36"/>
              </w:rPr>
            </w:pPr>
            <w:r w:rsidRPr="00564DEC">
              <w:rPr>
                <w:rFonts w:ascii="Arial Black" w:hAnsi="Arial Black"/>
                <w:sz w:val="36"/>
                <w:szCs w:val="36"/>
              </w:rPr>
              <w:t>99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XI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  <w:tr w:rsidR="001F38BD" w:rsidTr="001F38BD">
        <w:trPr>
          <w:trHeight w:val="288"/>
        </w:trPr>
        <w:tc>
          <w:tcPr>
            <w:tcW w:w="828" w:type="dxa"/>
          </w:tcPr>
          <w:p w:rsidR="001F38BD" w:rsidRPr="00564DEC" w:rsidRDefault="001F38BD" w:rsidP="001F38BD">
            <w:pPr>
              <w:rPr>
                <w:rFonts w:ascii="Arial Black" w:hAnsi="Arial Black"/>
                <w:sz w:val="28"/>
                <w:szCs w:val="28"/>
              </w:rPr>
            </w:pPr>
            <w:r w:rsidRPr="00564DEC">
              <w:rPr>
                <w:rFonts w:ascii="Arial Black" w:hAnsi="Arial Black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1F38BD" w:rsidRPr="00564DEC" w:rsidRDefault="001F38BD" w:rsidP="001F38BD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564DEC">
              <w:rPr>
                <w:rFonts w:ascii="Arial Black" w:hAnsi="Arial Black"/>
                <w:color w:val="FF0000"/>
                <w:sz w:val="36"/>
                <w:szCs w:val="36"/>
              </w:rPr>
              <w:t>Rs.1500</w:t>
            </w:r>
          </w:p>
        </w:tc>
        <w:tc>
          <w:tcPr>
            <w:tcW w:w="34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64DEC">
              <w:rPr>
                <w:rFonts w:ascii="Arial Black" w:hAnsi="Arial Black"/>
                <w:b/>
                <w:sz w:val="24"/>
                <w:szCs w:val="24"/>
              </w:rPr>
              <w:t>Top 10 -Class     XII</w:t>
            </w:r>
          </w:p>
        </w:tc>
        <w:tc>
          <w:tcPr>
            <w:tcW w:w="2520" w:type="dxa"/>
          </w:tcPr>
          <w:p w:rsidR="001F38BD" w:rsidRPr="00564DEC" w:rsidRDefault="001F38BD" w:rsidP="001F38BD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564DEC">
              <w:rPr>
                <w:rFonts w:ascii="Arial Black" w:hAnsi="Arial Black"/>
                <w:b/>
                <w:color w:val="FF0000"/>
                <w:sz w:val="28"/>
                <w:szCs w:val="28"/>
              </w:rPr>
              <w:t>Chess Award</w:t>
            </w:r>
          </w:p>
        </w:tc>
      </w:tr>
    </w:tbl>
    <w:p w:rsidR="003C06C8" w:rsidRDefault="00D224EE" w:rsidP="0075418D">
      <w:pPr>
        <w:spacing w:before="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D224EE" w:rsidRDefault="003C06C8" w:rsidP="0075418D">
      <w:pPr>
        <w:spacing w:before="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D224EE" w:rsidRDefault="00D224EE" w:rsidP="0075418D">
      <w:pPr>
        <w:spacing w:before="5"/>
        <w:rPr>
          <w:b/>
          <w:sz w:val="32"/>
          <w:szCs w:val="32"/>
        </w:rPr>
      </w:pPr>
    </w:p>
    <w:p w:rsidR="003C06C8" w:rsidRDefault="003C06C8" w:rsidP="0075418D">
      <w:pPr>
        <w:spacing w:before="5"/>
        <w:rPr>
          <w:b/>
          <w:sz w:val="32"/>
          <w:szCs w:val="32"/>
        </w:rPr>
      </w:pPr>
    </w:p>
    <w:p w:rsidR="003C06C8" w:rsidRDefault="003C06C8" w:rsidP="0075418D">
      <w:pPr>
        <w:spacing w:before="5"/>
        <w:rPr>
          <w:b/>
          <w:sz w:val="32"/>
          <w:szCs w:val="32"/>
        </w:rPr>
      </w:pPr>
    </w:p>
    <w:p w:rsidR="003C06C8" w:rsidRDefault="003C06C8" w:rsidP="0075418D">
      <w:pPr>
        <w:spacing w:before="5"/>
        <w:rPr>
          <w:b/>
          <w:sz w:val="32"/>
          <w:szCs w:val="32"/>
        </w:rPr>
      </w:pPr>
    </w:p>
    <w:p w:rsidR="005A4D58" w:rsidRDefault="009248D2" w:rsidP="0075418D">
      <w:pPr>
        <w:spacing w:before="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3C06C8" w:rsidRDefault="005A4D58" w:rsidP="0075418D">
      <w:pPr>
        <w:spacing w:before="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632FEE">
        <w:rPr>
          <w:b/>
          <w:sz w:val="32"/>
          <w:szCs w:val="32"/>
        </w:rPr>
        <w:t xml:space="preserve">    </w:t>
      </w:r>
      <w:r w:rsidR="009248D2">
        <w:rPr>
          <w:b/>
          <w:sz w:val="32"/>
          <w:szCs w:val="32"/>
        </w:rPr>
        <w:t xml:space="preserve"> - 4 -</w:t>
      </w:r>
    </w:p>
    <w:p w:rsidR="00416977" w:rsidRPr="00821D98" w:rsidRDefault="00416977" w:rsidP="005A4D58">
      <w:pPr>
        <w:spacing w:before="7"/>
        <w:ind w:right="94"/>
        <w:rPr>
          <w:b/>
          <w:color w:val="FF0000"/>
          <w:sz w:val="30"/>
          <w:szCs w:val="30"/>
        </w:rPr>
      </w:pPr>
      <w:r w:rsidRPr="00151FBC">
        <w:rPr>
          <w:rFonts w:ascii="Arial Black" w:hAnsi="Arial Black"/>
          <w:color w:val="FF0000"/>
          <w:sz w:val="30"/>
          <w:szCs w:val="30"/>
        </w:rPr>
        <w:t>Accommodation:</w:t>
      </w:r>
      <w:r w:rsidRPr="00151FBC">
        <w:rPr>
          <w:rFonts w:ascii="Arial Black" w:hAnsi="Arial Black"/>
          <w:color w:val="FF0000"/>
          <w:spacing w:val="-6"/>
          <w:sz w:val="30"/>
          <w:szCs w:val="30"/>
        </w:rPr>
        <w:t xml:space="preserve"> </w:t>
      </w:r>
      <w:r w:rsidR="005A4D58" w:rsidRPr="00151FBC">
        <w:rPr>
          <w:rFonts w:ascii="Arial Black" w:hAnsi="Arial Black"/>
          <w:color w:val="FF0000"/>
          <w:spacing w:val="-6"/>
          <w:sz w:val="30"/>
          <w:szCs w:val="30"/>
        </w:rPr>
        <w:t xml:space="preserve"> </w:t>
      </w:r>
      <w:proofErr w:type="spellStart"/>
      <w:r w:rsidRPr="00151FBC">
        <w:rPr>
          <w:rFonts w:ascii="Arial Black" w:hAnsi="Arial Black"/>
          <w:spacing w:val="2"/>
          <w:sz w:val="44"/>
          <w:szCs w:val="44"/>
        </w:rPr>
        <w:t>Magan</w:t>
      </w:r>
      <w:proofErr w:type="spellEnd"/>
      <w:r w:rsidRPr="00151FBC">
        <w:rPr>
          <w:rFonts w:ascii="Arial Black" w:hAnsi="Arial Black"/>
          <w:spacing w:val="2"/>
          <w:sz w:val="44"/>
          <w:szCs w:val="44"/>
        </w:rPr>
        <w:t xml:space="preserve"> Palace </w:t>
      </w:r>
      <w:proofErr w:type="spellStart"/>
      <w:r w:rsidRPr="00151FBC">
        <w:rPr>
          <w:rFonts w:ascii="Arial Black" w:hAnsi="Arial Black"/>
          <w:spacing w:val="2"/>
          <w:sz w:val="44"/>
          <w:szCs w:val="44"/>
        </w:rPr>
        <w:t>Hotel</w:t>
      </w:r>
      <w:proofErr w:type="gramStart"/>
      <w:r w:rsidRPr="00151FBC">
        <w:rPr>
          <w:rFonts w:ascii="Arial Black" w:hAnsi="Arial Black"/>
          <w:spacing w:val="2"/>
          <w:sz w:val="30"/>
          <w:szCs w:val="30"/>
        </w:rPr>
        <w:t>,Station</w:t>
      </w:r>
      <w:proofErr w:type="spellEnd"/>
      <w:proofErr w:type="gramEnd"/>
      <w:r w:rsidRPr="00151FBC">
        <w:rPr>
          <w:rFonts w:ascii="Arial Black" w:hAnsi="Arial Black"/>
          <w:spacing w:val="2"/>
          <w:sz w:val="30"/>
          <w:szCs w:val="30"/>
        </w:rPr>
        <w:t xml:space="preserve"> Road, </w:t>
      </w:r>
    </w:p>
    <w:p w:rsidR="00151FBC" w:rsidRDefault="00CA45A6" w:rsidP="00CA45A6">
      <w:pPr>
        <w:spacing w:before="7"/>
        <w:ind w:left="746" w:right="94" w:hanging="3"/>
        <w:rPr>
          <w:rFonts w:ascii="Arial Black" w:hAnsi="Arial Black"/>
          <w:spacing w:val="-11"/>
          <w:sz w:val="30"/>
          <w:szCs w:val="30"/>
        </w:rPr>
      </w:pPr>
      <w:r w:rsidRPr="00151FBC">
        <w:rPr>
          <w:rFonts w:ascii="Arial Black" w:hAnsi="Arial Black"/>
          <w:spacing w:val="2"/>
          <w:sz w:val="30"/>
          <w:szCs w:val="30"/>
        </w:rPr>
        <w:t xml:space="preserve">           </w:t>
      </w:r>
      <w:r w:rsidR="005A4D58" w:rsidRPr="00151FBC">
        <w:rPr>
          <w:rFonts w:ascii="Arial Black" w:hAnsi="Arial Black"/>
          <w:spacing w:val="2"/>
          <w:sz w:val="30"/>
          <w:szCs w:val="30"/>
        </w:rPr>
        <w:t xml:space="preserve">           </w:t>
      </w:r>
      <w:r w:rsidR="00416977" w:rsidRPr="00151FBC">
        <w:rPr>
          <w:rFonts w:ascii="Arial Black" w:hAnsi="Arial Black"/>
          <w:spacing w:val="2"/>
          <w:sz w:val="30"/>
          <w:szCs w:val="30"/>
        </w:rPr>
        <w:t xml:space="preserve">Near Railway Station </w:t>
      </w:r>
      <w:r w:rsidR="00416977" w:rsidRPr="00151FBC">
        <w:rPr>
          <w:rFonts w:ascii="Arial Black" w:hAnsi="Arial Black"/>
          <w:sz w:val="30"/>
          <w:szCs w:val="30"/>
        </w:rPr>
        <w:t>U</w:t>
      </w:r>
      <w:r w:rsidR="00416977" w:rsidRPr="00151FBC">
        <w:rPr>
          <w:rFonts w:ascii="Arial Black" w:hAnsi="Arial Black"/>
          <w:spacing w:val="2"/>
          <w:sz w:val="30"/>
          <w:szCs w:val="30"/>
        </w:rPr>
        <w:t>d</w:t>
      </w:r>
      <w:r w:rsidR="00416977" w:rsidRPr="00151FBC">
        <w:rPr>
          <w:rFonts w:ascii="Arial Black" w:hAnsi="Arial Black"/>
          <w:spacing w:val="1"/>
          <w:sz w:val="30"/>
          <w:szCs w:val="30"/>
        </w:rPr>
        <w:t>ai</w:t>
      </w:r>
      <w:r w:rsidR="00416977" w:rsidRPr="00151FBC">
        <w:rPr>
          <w:rFonts w:ascii="Arial Black" w:hAnsi="Arial Black"/>
          <w:spacing w:val="2"/>
          <w:sz w:val="30"/>
          <w:szCs w:val="30"/>
        </w:rPr>
        <w:t>pu</w:t>
      </w:r>
      <w:r w:rsidR="00416977" w:rsidRPr="00151FBC">
        <w:rPr>
          <w:rFonts w:ascii="Arial Black" w:hAnsi="Arial Black"/>
          <w:sz w:val="30"/>
          <w:szCs w:val="30"/>
        </w:rPr>
        <w:t>r</w:t>
      </w:r>
      <w:r w:rsidR="00416977" w:rsidRPr="00151FBC">
        <w:rPr>
          <w:rFonts w:ascii="Arial Black" w:hAnsi="Arial Black"/>
          <w:spacing w:val="-11"/>
          <w:sz w:val="30"/>
          <w:szCs w:val="30"/>
        </w:rPr>
        <w:t xml:space="preserve"> </w:t>
      </w:r>
      <w:r w:rsidR="00151FBC">
        <w:rPr>
          <w:rFonts w:ascii="Arial Black" w:hAnsi="Arial Black"/>
          <w:spacing w:val="-11"/>
          <w:sz w:val="30"/>
          <w:szCs w:val="30"/>
        </w:rPr>
        <w:t xml:space="preserve">    </w:t>
      </w:r>
    </w:p>
    <w:p w:rsidR="00416977" w:rsidRPr="00151FBC" w:rsidRDefault="00151FBC" w:rsidP="00151FBC">
      <w:pPr>
        <w:spacing w:before="7"/>
        <w:ind w:right="94"/>
        <w:rPr>
          <w:rFonts w:ascii="Arial Black" w:hAnsi="Arial Black"/>
          <w:w w:val="99"/>
          <w:sz w:val="30"/>
          <w:szCs w:val="30"/>
        </w:rPr>
      </w:pPr>
      <w:r>
        <w:rPr>
          <w:rFonts w:ascii="Arial Black" w:hAnsi="Arial Black"/>
          <w:spacing w:val="-11"/>
          <w:sz w:val="30"/>
          <w:szCs w:val="30"/>
        </w:rPr>
        <w:t xml:space="preserve">                                  </w:t>
      </w:r>
      <w:proofErr w:type="gramStart"/>
      <w:r w:rsidR="00416977" w:rsidRPr="00151FBC">
        <w:rPr>
          <w:rFonts w:ascii="Arial Black" w:hAnsi="Arial Black"/>
          <w:spacing w:val="1"/>
          <w:w w:val="99"/>
          <w:sz w:val="30"/>
          <w:szCs w:val="30"/>
        </w:rPr>
        <w:t>(</w:t>
      </w:r>
      <w:r w:rsidR="00416977" w:rsidRPr="00151FBC">
        <w:rPr>
          <w:rFonts w:ascii="Arial Black" w:hAnsi="Arial Black"/>
          <w:w w:val="99"/>
          <w:sz w:val="30"/>
          <w:szCs w:val="30"/>
        </w:rPr>
        <w:t>R</w:t>
      </w:r>
      <w:r w:rsidR="00416977" w:rsidRPr="00151FBC">
        <w:rPr>
          <w:rFonts w:ascii="Arial Black" w:hAnsi="Arial Black"/>
          <w:spacing w:val="1"/>
          <w:w w:val="99"/>
          <w:sz w:val="30"/>
          <w:szCs w:val="30"/>
        </w:rPr>
        <w:t>aj</w:t>
      </w:r>
      <w:r w:rsidR="00416977" w:rsidRPr="00151FBC">
        <w:rPr>
          <w:rFonts w:ascii="Arial Black" w:hAnsi="Arial Black"/>
          <w:w w:val="99"/>
          <w:sz w:val="30"/>
          <w:szCs w:val="30"/>
        </w:rPr>
        <w:t>.)</w:t>
      </w:r>
      <w:proofErr w:type="gramEnd"/>
      <w:r w:rsidR="00416977" w:rsidRPr="00151FBC">
        <w:rPr>
          <w:rFonts w:ascii="Arial Black" w:hAnsi="Arial Black"/>
          <w:w w:val="99"/>
          <w:sz w:val="30"/>
          <w:szCs w:val="30"/>
        </w:rPr>
        <w:t>Distance500Meter</w:t>
      </w:r>
    </w:p>
    <w:p w:rsidR="00416977" w:rsidRPr="00151FBC" w:rsidRDefault="00416977" w:rsidP="00CA45A6">
      <w:pPr>
        <w:spacing w:before="7"/>
        <w:ind w:left="746" w:right="94" w:hanging="3"/>
        <w:rPr>
          <w:rFonts w:ascii="Arial Black" w:hAnsi="Arial Black"/>
          <w:w w:val="99"/>
          <w:sz w:val="22"/>
          <w:szCs w:val="22"/>
        </w:rPr>
      </w:pPr>
      <w:r w:rsidRPr="00151FBC">
        <w:rPr>
          <w:rFonts w:ascii="Arial Black" w:hAnsi="Arial Black"/>
          <w:spacing w:val="2"/>
          <w:sz w:val="30"/>
          <w:szCs w:val="30"/>
        </w:rPr>
        <w:t xml:space="preserve">     </w:t>
      </w:r>
      <w:r w:rsidR="00CA45A6" w:rsidRPr="00151FBC">
        <w:rPr>
          <w:rFonts w:ascii="Arial Black" w:hAnsi="Arial Black"/>
          <w:spacing w:val="2"/>
          <w:sz w:val="30"/>
          <w:szCs w:val="30"/>
        </w:rPr>
        <w:t xml:space="preserve">                 </w:t>
      </w:r>
      <w:r w:rsidRPr="00151FBC">
        <w:rPr>
          <w:rFonts w:ascii="Arial Black" w:hAnsi="Arial Black"/>
          <w:spacing w:val="2"/>
          <w:sz w:val="30"/>
          <w:szCs w:val="30"/>
        </w:rPr>
        <w:t xml:space="preserve">Free Bus </w:t>
      </w:r>
      <w:r w:rsidRPr="00151FBC">
        <w:rPr>
          <w:rFonts w:ascii="Arial Black" w:hAnsi="Arial Black"/>
          <w:spacing w:val="2"/>
          <w:sz w:val="22"/>
          <w:szCs w:val="22"/>
        </w:rPr>
        <w:t>facility from hotel to School &amp; School to hotel</w:t>
      </w:r>
    </w:p>
    <w:p w:rsidR="00151FBC" w:rsidRDefault="00416977" w:rsidP="00CA45A6">
      <w:pPr>
        <w:spacing w:before="7"/>
        <w:ind w:left="746" w:right="94" w:hanging="3"/>
        <w:rPr>
          <w:rFonts w:ascii="Arial Black" w:hAnsi="Arial Black"/>
          <w:color w:val="FF0000"/>
          <w:sz w:val="30"/>
          <w:szCs w:val="30"/>
        </w:rPr>
      </w:pPr>
      <w:r w:rsidRPr="00151FBC">
        <w:rPr>
          <w:rFonts w:ascii="Arial Black" w:hAnsi="Arial Black"/>
          <w:sz w:val="30"/>
          <w:szCs w:val="30"/>
        </w:rPr>
        <w:t xml:space="preserve">                     </w:t>
      </w:r>
      <w:r w:rsidR="006A71A3">
        <w:rPr>
          <w:rFonts w:ascii="Arial Black" w:hAnsi="Arial Black"/>
          <w:sz w:val="30"/>
          <w:szCs w:val="30"/>
        </w:rPr>
        <w:t xml:space="preserve"> </w:t>
      </w:r>
      <w:r w:rsidRPr="00151FBC">
        <w:rPr>
          <w:rFonts w:ascii="Arial Black" w:hAnsi="Arial Black"/>
          <w:sz w:val="30"/>
          <w:szCs w:val="30"/>
        </w:rPr>
        <w:t xml:space="preserve"> </w:t>
      </w:r>
      <w:r w:rsidRPr="00151FBC">
        <w:rPr>
          <w:rFonts w:ascii="Arial Black" w:hAnsi="Arial Black"/>
          <w:color w:val="FF0000"/>
          <w:sz w:val="30"/>
          <w:szCs w:val="30"/>
        </w:rPr>
        <w:t>Free Hotel Accommodation</w:t>
      </w:r>
      <w:r w:rsidR="00CA45A6" w:rsidRPr="00151FBC">
        <w:rPr>
          <w:rFonts w:ascii="Arial Black" w:hAnsi="Arial Black"/>
          <w:color w:val="FF0000"/>
          <w:sz w:val="30"/>
          <w:szCs w:val="30"/>
        </w:rPr>
        <w:t xml:space="preserve"> on sharing </w:t>
      </w:r>
      <w:r w:rsidR="00151FBC">
        <w:rPr>
          <w:rFonts w:ascii="Arial Black" w:hAnsi="Arial Black"/>
          <w:color w:val="FF0000"/>
          <w:sz w:val="30"/>
          <w:szCs w:val="30"/>
        </w:rPr>
        <w:t xml:space="preserve">                 </w:t>
      </w:r>
    </w:p>
    <w:p w:rsidR="00CA45A6" w:rsidRPr="00151FBC" w:rsidRDefault="00151FBC" w:rsidP="00CA45A6">
      <w:pPr>
        <w:spacing w:before="7"/>
        <w:ind w:left="746" w:right="94" w:hanging="3"/>
        <w:rPr>
          <w:rFonts w:ascii="Arial Black" w:hAnsi="Arial Black"/>
          <w:color w:val="FF0000"/>
          <w:sz w:val="30"/>
          <w:szCs w:val="30"/>
        </w:rPr>
      </w:pPr>
      <w:r>
        <w:rPr>
          <w:rFonts w:ascii="Arial Black" w:hAnsi="Arial Black"/>
          <w:color w:val="FF0000"/>
          <w:sz w:val="30"/>
          <w:szCs w:val="30"/>
        </w:rPr>
        <w:t xml:space="preserve">                      </w:t>
      </w:r>
      <w:r w:rsidR="006A71A3">
        <w:rPr>
          <w:rFonts w:ascii="Arial Black" w:hAnsi="Arial Black"/>
          <w:color w:val="FF0000"/>
          <w:sz w:val="30"/>
          <w:szCs w:val="30"/>
        </w:rPr>
        <w:t xml:space="preserve"> </w:t>
      </w:r>
      <w:r w:rsidR="00CA45A6" w:rsidRPr="00151FBC">
        <w:rPr>
          <w:rFonts w:ascii="Arial Black" w:hAnsi="Arial Black"/>
          <w:color w:val="FF0000"/>
          <w:sz w:val="30"/>
          <w:szCs w:val="30"/>
        </w:rPr>
        <w:t>Basis</w:t>
      </w:r>
      <w:r>
        <w:rPr>
          <w:rFonts w:ascii="Arial Black" w:hAnsi="Arial Black"/>
          <w:color w:val="FF0000"/>
          <w:sz w:val="30"/>
          <w:szCs w:val="30"/>
        </w:rPr>
        <w:t>-</w:t>
      </w:r>
      <w:r w:rsidR="00CA45A6" w:rsidRPr="00151FBC">
        <w:rPr>
          <w:rFonts w:ascii="Arial Black" w:hAnsi="Arial Black"/>
          <w:color w:val="FF0000"/>
          <w:sz w:val="30"/>
          <w:szCs w:val="30"/>
        </w:rPr>
        <w:t xml:space="preserve"> </w:t>
      </w:r>
      <w:r>
        <w:rPr>
          <w:rFonts w:ascii="Arial Black" w:hAnsi="Arial Black"/>
          <w:color w:val="FF0000"/>
          <w:sz w:val="30"/>
          <w:szCs w:val="30"/>
        </w:rPr>
        <w:t>First 100 Player</w:t>
      </w:r>
      <w:r w:rsidR="00CA45A6" w:rsidRPr="00151FBC">
        <w:rPr>
          <w:rFonts w:ascii="Arial Black" w:hAnsi="Arial Black"/>
          <w:color w:val="FF0000"/>
          <w:sz w:val="30"/>
          <w:szCs w:val="30"/>
        </w:rPr>
        <w:t xml:space="preserve">           </w:t>
      </w:r>
    </w:p>
    <w:p w:rsidR="00151FBC" w:rsidRDefault="00151FBC" w:rsidP="00CA45A6">
      <w:pPr>
        <w:spacing w:before="7"/>
        <w:ind w:right="94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color w:val="FF0000"/>
          <w:sz w:val="30"/>
          <w:szCs w:val="30"/>
        </w:rPr>
        <w:t xml:space="preserve">                             </w:t>
      </w:r>
      <w:r w:rsidR="006A71A3">
        <w:rPr>
          <w:rFonts w:ascii="Arial Black" w:hAnsi="Arial Black"/>
          <w:color w:val="FF0000"/>
          <w:sz w:val="30"/>
          <w:szCs w:val="30"/>
        </w:rPr>
        <w:t xml:space="preserve"> </w:t>
      </w:r>
      <w:r w:rsidR="00CA45A6" w:rsidRPr="00821D98">
        <w:rPr>
          <w:rFonts w:ascii="Arial Black" w:hAnsi="Arial Black"/>
          <w:sz w:val="30"/>
          <w:szCs w:val="30"/>
        </w:rPr>
        <w:t>Duration-</w:t>
      </w:r>
      <w:r w:rsidR="00416977" w:rsidRPr="00151FBC">
        <w:rPr>
          <w:rFonts w:ascii="Arial Black" w:hAnsi="Arial Black"/>
          <w:b/>
          <w:sz w:val="24"/>
          <w:szCs w:val="24"/>
        </w:rPr>
        <w:t>Date 8.4</w:t>
      </w:r>
      <w:r>
        <w:rPr>
          <w:rFonts w:ascii="Arial Black" w:hAnsi="Arial Black"/>
          <w:b/>
          <w:sz w:val="24"/>
          <w:szCs w:val="24"/>
        </w:rPr>
        <w:t>.2017 time 8</w:t>
      </w:r>
      <w:proofErr w:type="gramStart"/>
      <w:r>
        <w:rPr>
          <w:rFonts w:ascii="Arial Black" w:hAnsi="Arial Black"/>
          <w:b/>
          <w:sz w:val="24"/>
          <w:szCs w:val="24"/>
        </w:rPr>
        <w:t>am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to </w:t>
      </w:r>
    </w:p>
    <w:p w:rsidR="00104E90" w:rsidRPr="00151FBC" w:rsidRDefault="00151FBC" w:rsidP="00CA45A6">
      <w:pPr>
        <w:spacing w:before="7"/>
        <w:ind w:right="94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</w:t>
      </w:r>
      <w:r w:rsidR="008C4554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Date </w:t>
      </w:r>
      <w:r w:rsidR="00CA45A6" w:rsidRPr="00151FBC">
        <w:rPr>
          <w:rFonts w:ascii="Arial Black" w:hAnsi="Arial Black"/>
          <w:b/>
          <w:sz w:val="24"/>
          <w:szCs w:val="24"/>
        </w:rPr>
        <w:t>9.4.2017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416977" w:rsidRPr="00151FBC">
        <w:rPr>
          <w:rFonts w:ascii="Arial Black" w:hAnsi="Arial Black"/>
          <w:b/>
          <w:sz w:val="24"/>
          <w:szCs w:val="24"/>
        </w:rPr>
        <w:t>time 8am</w:t>
      </w:r>
    </w:p>
    <w:p w:rsidR="00FF5761" w:rsidRPr="006A71A3" w:rsidRDefault="00DC09FC" w:rsidP="00E31634">
      <w:pPr>
        <w:rPr>
          <w:rFonts w:ascii="Arial Black" w:hAnsi="Arial Black"/>
          <w:b/>
          <w:sz w:val="28"/>
          <w:szCs w:val="28"/>
        </w:rPr>
      </w:pPr>
      <w:r w:rsidRPr="006A71A3">
        <w:rPr>
          <w:rFonts w:ascii="Arial Black" w:hAnsi="Arial Black"/>
          <w:b/>
          <w:sz w:val="28"/>
          <w:szCs w:val="28"/>
        </w:rPr>
        <w:t>E</w:t>
      </w:r>
      <w:r w:rsidRPr="006A71A3">
        <w:rPr>
          <w:rFonts w:ascii="Arial Black" w:hAnsi="Arial Black"/>
          <w:b/>
          <w:spacing w:val="-1"/>
          <w:sz w:val="28"/>
          <w:szCs w:val="28"/>
        </w:rPr>
        <w:t>N</w:t>
      </w:r>
      <w:r w:rsidRPr="006A71A3">
        <w:rPr>
          <w:rFonts w:ascii="Arial Black" w:hAnsi="Arial Black"/>
          <w:b/>
          <w:sz w:val="28"/>
          <w:szCs w:val="28"/>
        </w:rPr>
        <w:t>T</w:t>
      </w:r>
      <w:r w:rsidRPr="006A71A3">
        <w:rPr>
          <w:rFonts w:ascii="Arial Black" w:hAnsi="Arial Black"/>
          <w:b/>
          <w:spacing w:val="-1"/>
          <w:sz w:val="28"/>
          <w:szCs w:val="28"/>
        </w:rPr>
        <w:t>R</w:t>
      </w:r>
      <w:r w:rsidRPr="006A71A3">
        <w:rPr>
          <w:rFonts w:ascii="Arial Black" w:hAnsi="Arial Black"/>
          <w:b/>
          <w:sz w:val="28"/>
          <w:szCs w:val="28"/>
        </w:rPr>
        <w:t>Y</w:t>
      </w:r>
      <w:r w:rsidRPr="006A71A3">
        <w:rPr>
          <w:rFonts w:ascii="Arial Black" w:hAnsi="Arial Black"/>
          <w:b/>
          <w:spacing w:val="-1"/>
          <w:sz w:val="28"/>
          <w:szCs w:val="28"/>
        </w:rPr>
        <w:t xml:space="preserve"> F</w:t>
      </w:r>
      <w:r w:rsidRPr="006A71A3">
        <w:rPr>
          <w:rFonts w:ascii="Arial Black" w:hAnsi="Arial Black"/>
          <w:b/>
          <w:sz w:val="28"/>
          <w:szCs w:val="28"/>
        </w:rPr>
        <w:t>EE</w:t>
      </w:r>
    </w:p>
    <w:p w:rsidR="00104E90" w:rsidRPr="00151FBC" w:rsidRDefault="005A4D58" w:rsidP="00151FBC">
      <w:pPr>
        <w:rPr>
          <w:rFonts w:ascii="Arial Black" w:hAnsi="Arial Black"/>
          <w:w w:val="99"/>
          <w:sz w:val="30"/>
          <w:szCs w:val="30"/>
        </w:rPr>
      </w:pPr>
      <w:r w:rsidRPr="00151FBC">
        <w:rPr>
          <w:rFonts w:ascii="Arial Black" w:hAnsi="Arial Black"/>
          <w:spacing w:val="-2"/>
          <w:sz w:val="34"/>
          <w:szCs w:val="34"/>
        </w:rPr>
        <w:t xml:space="preserve">                      </w:t>
      </w:r>
      <w:r w:rsidR="00DC09FC" w:rsidRPr="00151FBC">
        <w:rPr>
          <w:rFonts w:ascii="Arial Black" w:hAnsi="Arial Black"/>
          <w:spacing w:val="-2"/>
          <w:sz w:val="30"/>
          <w:szCs w:val="30"/>
        </w:rPr>
        <w:t>F</w:t>
      </w:r>
      <w:r w:rsidR="00EC01E9" w:rsidRPr="00151FBC">
        <w:rPr>
          <w:rFonts w:ascii="Arial Black" w:hAnsi="Arial Black"/>
          <w:spacing w:val="-2"/>
          <w:sz w:val="30"/>
          <w:szCs w:val="30"/>
        </w:rPr>
        <w:t xml:space="preserve">ree </w:t>
      </w:r>
      <w:r w:rsidR="001D78CE" w:rsidRPr="00151FBC">
        <w:rPr>
          <w:rFonts w:ascii="Arial Black" w:hAnsi="Arial Black"/>
          <w:spacing w:val="-2"/>
          <w:sz w:val="30"/>
          <w:szCs w:val="30"/>
        </w:rPr>
        <w:t xml:space="preserve">Entry </w:t>
      </w:r>
      <w:r w:rsidR="00EC01E9" w:rsidRPr="00151FBC">
        <w:rPr>
          <w:rFonts w:ascii="Arial Black" w:hAnsi="Arial Black"/>
          <w:spacing w:val="1"/>
          <w:sz w:val="30"/>
          <w:szCs w:val="30"/>
        </w:rPr>
        <w:t>for</w:t>
      </w:r>
      <w:r w:rsidR="00DC09FC" w:rsidRPr="00151FBC">
        <w:rPr>
          <w:rFonts w:ascii="Arial Black" w:hAnsi="Arial Black"/>
          <w:spacing w:val="-3"/>
          <w:sz w:val="30"/>
          <w:szCs w:val="30"/>
        </w:rPr>
        <w:t xml:space="preserve"> </w:t>
      </w:r>
      <w:r w:rsidR="00DC09FC" w:rsidRPr="00151FBC">
        <w:rPr>
          <w:rFonts w:ascii="Arial Black" w:hAnsi="Arial Black"/>
          <w:spacing w:val="-2"/>
          <w:sz w:val="30"/>
          <w:szCs w:val="30"/>
        </w:rPr>
        <w:t>G</w:t>
      </w:r>
      <w:r w:rsidR="00DC09FC" w:rsidRPr="00151FBC">
        <w:rPr>
          <w:rFonts w:ascii="Arial Black" w:hAnsi="Arial Black"/>
          <w:spacing w:val="-1"/>
          <w:sz w:val="30"/>
          <w:szCs w:val="30"/>
        </w:rPr>
        <w:t>M</w:t>
      </w:r>
      <w:r w:rsidR="00DC09FC" w:rsidRPr="00151FBC">
        <w:rPr>
          <w:rFonts w:ascii="Arial Black" w:hAnsi="Arial Black"/>
          <w:sz w:val="30"/>
          <w:szCs w:val="30"/>
        </w:rPr>
        <w:t>,</w:t>
      </w:r>
      <w:r w:rsidR="00DC09FC" w:rsidRPr="00151FBC">
        <w:rPr>
          <w:rFonts w:ascii="Arial Black" w:hAnsi="Arial Black"/>
          <w:spacing w:val="-6"/>
          <w:sz w:val="30"/>
          <w:szCs w:val="30"/>
        </w:rPr>
        <w:t xml:space="preserve"> </w:t>
      </w:r>
      <w:r w:rsidR="00DC09FC" w:rsidRPr="00151FBC">
        <w:rPr>
          <w:rFonts w:ascii="Arial Black" w:hAnsi="Arial Black"/>
          <w:spacing w:val="3"/>
          <w:sz w:val="30"/>
          <w:szCs w:val="30"/>
        </w:rPr>
        <w:t>W</w:t>
      </w:r>
      <w:r w:rsidR="00DC09FC" w:rsidRPr="00151FBC">
        <w:rPr>
          <w:rFonts w:ascii="Arial Black" w:hAnsi="Arial Black"/>
          <w:spacing w:val="-2"/>
          <w:sz w:val="30"/>
          <w:szCs w:val="30"/>
        </w:rPr>
        <w:t>G</w:t>
      </w:r>
      <w:r w:rsidR="00DC09FC" w:rsidRPr="00151FBC">
        <w:rPr>
          <w:rFonts w:ascii="Arial Black" w:hAnsi="Arial Black"/>
          <w:spacing w:val="-1"/>
          <w:sz w:val="30"/>
          <w:szCs w:val="30"/>
        </w:rPr>
        <w:t>M</w:t>
      </w:r>
      <w:r w:rsidR="00DC09FC" w:rsidRPr="00151FBC">
        <w:rPr>
          <w:rFonts w:ascii="Arial Black" w:hAnsi="Arial Black"/>
          <w:sz w:val="30"/>
          <w:szCs w:val="30"/>
        </w:rPr>
        <w:t>,</w:t>
      </w:r>
      <w:r w:rsidR="00DC09FC" w:rsidRPr="00151FBC">
        <w:rPr>
          <w:rFonts w:ascii="Arial Black" w:hAnsi="Arial Black"/>
          <w:spacing w:val="-8"/>
          <w:sz w:val="30"/>
          <w:szCs w:val="30"/>
        </w:rPr>
        <w:t xml:space="preserve"> </w:t>
      </w:r>
      <w:r w:rsidR="00DC09FC" w:rsidRPr="00151FBC">
        <w:rPr>
          <w:rFonts w:ascii="Arial Black" w:hAnsi="Arial Black"/>
          <w:spacing w:val="3"/>
          <w:sz w:val="30"/>
          <w:szCs w:val="30"/>
        </w:rPr>
        <w:t>I</w:t>
      </w:r>
      <w:r w:rsidR="00DC09FC" w:rsidRPr="00151FBC">
        <w:rPr>
          <w:rFonts w:ascii="Arial Black" w:hAnsi="Arial Black"/>
          <w:spacing w:val="-1"/>
          <w:sz w:val="30"/>
          <w:szCs w:val="30"/>
        </w:rPr>
        <w:t>M</w:t>
      </w:r>
      <w:r w:rsidR="00DC09FC" w:rsidRPr="00151FBC">
        <w:rPr>
          <w:rFonts w:ascii="Arial Black" w:hAnsi="Arial Black"/>
          <w:sz w:val="30"/>
          <w:szCs w:val="30"/>
        </w:rPr>
        <w:t>,</w:t>
      </w:r>
      <w:r w:rsidR="00DC09FC" w:rsidRPr="00151FBC">
        <w:rPr>
          <w:rFonts w:ascii="Arial Black" w:hAnsi="Arial Black"/>
          <w:spacing w:val="-5"/>
          <w:sz w:val="30"/>
          <w:szCs w:val="30"/>
        </w:rPr>
        <w:t xml:space="preserve"> </w:t>
      </w:r>
      <w:proofErr w:type="gramStart"/>
      <w:r w:rsidR="00DC09FC" w:rsidRPr="00151FBC">
        <w:rPr>
          <w:rFonts w:ascii="Arial Black" w:hAnsi="Arial Black"/>
          <w:sz w:val="30"/>
          <w:szCs w:val="30"/>
        </w:rPr>
        <w:t>WI</w:t>
      </w:r>
      <w:r w:rsidR="00DC09FC" w:rsidRPr="00151FBC">
        <w:rPr>
          <w:rFonts w:ascii="Arial Black" w:hAnsi="Arial Black"/>
          <w:spacing w:val="-1"/>
          <w:sz w:val="30"/>
          <w:szCs w:val="30"/>
        </w:rPr>
        <w:t>M</w:t>
      </w:r>
      <w:proofErr w:type="gramEnd"/>
      <w:r w:rsidR="00DC09FC" w:rsidRPr="00151FBC">
        <w:rPr>
          <w:rFonts w:ascii="Arial Black" w:hAnsi="Arial Black"/>
          <w:spacing w:val="-6"/>
          <w:sz w:val="30"/>
          <w:szCs w:val="30"/>
        </w:rPr>
        <w:t xml:space="preserve"> </w:t>
      </w:r>
      <w:r w:rsidR="00104E90" w:rsidRPr="00151FBC">
        <w:rPr>
          <w:rFonts w:ascii="Arial Black" w:hAnsi="Arial Black"/>
          <w:sz w:val="30"/>
          <w:szCs w:val="30"/>
        </w:rPr>
        <w:t>&amp;</w:t>
      </w:r>
      <w:r w:rsidR="00DC09FC" w:rsidRPr="00151FBC">
        <w:rPr>
          <w:rFonts w:ascii="Arial Black" w:hAnsi="Arial Black"/>
          <w:spacing w:val="-5"/>
          <w:sz w:val="30"/>
          <w:szCs w:val="30"/>
        </w:rPr>
        <w:t xml:space="preserve"> </w:t>
      </w:r>
      <w:r w:rsidR="00DC09FC" w:rsidRPr="00151FBC">
        <w:rPr>
          <w:rFonts w:ascii="Arial Black" w:hAnsi="Arial Black"/>
          <w:sz w:val="30"/>
          <w:szCs w:val="30"/>
        </w:rPr>
        <w:t>A</w:t>
      </w:r>
      <w:r w:rsidR="00104E90" w:rsidRPr="00151FBC">
        <w:rPr>
          <w:rFonts w:ascii="Arial Black" w:hAnsi="Arial Black"/>
          <w:spacing w:val="1"/>
          <w:sz w:val="30"/>
          <w:szCs w:val="30"/>
        </w:rPr>
        <w:t>bove</w:t>
      </w:r>
      <w:r w:rsidR="00DC09FC" w:rsidRPr="00151FBC">
        <w:rPr>
          <w:rFonts w:ascii="Arial Black" w:hAnsi="Arial Black"/>
          <w:spacing w:val="-8"/>
          <w:sz w:val="30"/>
          <w:szCs w:val="30"/>
        </w:rPr>
        <w:t xml:space="preserve"> </w:t>
      </w:r>
      <w:r w:rsidR="00DC09FC" w:rsidRPr="00151FBC">
        <w:rPr>
          <w:rFonts w:ascii="Arial Black" w:hAnsi="Arial Black"/>
          <w:sz w:val="30"/>
          <w:szCs w:val="30"/>
        </w:rPr>
        <w:t>2399</w:t>
      </w:r>
    </w:p>
    <w:p w:rsidR="00677491" w:rsidRDefault="00677491" w:rsidP="00677491">
      <w:pPr>
        <w:spacing w:line="260" w:lineRule="exact"/>
        <w:ind w:right="2189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</w:t>
      </w:r>
      <w:r w:rsidR="00DC09FC" w:rsidRPr="00151FBC">
        <w:rPr>
          <w:rFonts w:ascii="Arial Black" w:hAnsi="Arial Black"/>
          <w:sz w:val="24"/>
          <w:szCs w:val="24"/>
        </w:rPr>
        <w:t>Entry</w:t>
      </w:r>
      <w:r w:rsidR="00DC09FC" w:rsidRPr="00151FBC">
        <w:rPr>
          <w:rFonts w:ascii="Arial Black" w:hAnsi="Arial Black"/>
          <w:spacing w:val="1"/>
          <w:sz w:val="24"/>
          <w:szCs w:val="24"/>
        </w:rPr>
        <w:t xml:space="preserve"> </w:t>
      </w:r>
      <w:r w:rsidR="00DC09FC" w:rsidRPr="00151FBC">
        <w:rPr>
          <w:rFonts w:ascii="Arial Black" w:hAnsi="Arial Black"/>
          <w:sz w:val="24"/>
          <w:szCs w:val="24"/>
        </w:rPr>
        <w:t>f</w:t>
      </w:r>
      <w:r w:rsidR="00DC09FC" w:rsidRPr="00151FBC">
        <w:rPr>
          <w:rFonts w:ascii="Arial Black" w:hAnsi="Arial Black"/>
          <w:spacing w:val="-2"/>
          <w:sz w:val="24"/>
          <w:szCs w:val="24"/>
        </w:rPr>
        <w:t>e</w:t>
      </w:r>
      <w:r w:rsidR="00DC09FC" w:rsidRPr="00151FBC">
        <w:rPr>
          <w:rFonts w:ascii="Arial Black" w:hAnsi="Arial Black"/>
          <w:sz w:val="24"/>
          <w:szCs w:val="24"/>
        </w:rPr>
        <w:t>e f</w:t>
      </w:r>
      <w:r w:rsidR="00DC09FC" w:rsidRPr="00151FBC">
        <w:rPr>
          <w:rFonts w:ascii="Arial Black" w:hAnsi="Arial Black"/>
          <w:spacing w:val="1"/>
          <w:sz w:val="24"/>
          <w:szCs w:val="24"/>
        </w:rPr>
        <w:t>o</w:t>
      </w:r>
      <w:r w:rsidR="00DC09FC" w:rsidRPr="00151FBC">
        <w:rPr>
          <w:rFonts w:ascii="Arial Black" w:hAnsi="Arial Black"/>
          <w:sz w:val="24"/>
          <w:szCs w:val="24"/>
        </w:rPr>
        <w:t xml:space="preserve">r </w:t>
      </w:r>
      <w:r w:rsidR="00DC09FC" w:rsidRPr="00151FBC">
        <w:rPr>
          <w:rFonts w:ascii="Arial Black" w:hAnsi="Arial Black"/>
          <w:spacing w:val="-3"/>
          <w:sz w:val="24"/>
          <w:szCs w:val="24"/>
        </w:rPr>
        <w:t>A</w:t>
      </w:r>
      <w:r w:rsidR="00DC09FC" w:rsidRPr="00151FBC">
        <w:rPr>
          <w:rFonts w:ascii="Arial Black" w:hAnsi="Arial Black"/>
          <w:spacing w:val="1"/>
          <w:sz w:val="24"/>
          <w:szCs w:val="24"/>
        </w:rPr>
        <w:t>l</w:t>
      </w:r>
      <w:r w:rsidR="00DC09FC" w:rsidRPr="00151FBC">
        <w:rPr>
          <w:rFonts w:ascii="Arial Black" w:hAnsi="Arial Black"/>
          <w:sz w:val="24"/>
          <w:szCs w:val="24"/>
        </w:rPr>
        <w:t>l</w:t>
      </w:r>
      <w:r w:rsidR="00DC09FC" w:rsidRPr="00151FBC">
        <w:rPr>
          <w:rFonts w:ascii="Arial Black" w:hAnsi="Arial Black"/>
          <w:spacing w:val="1"/>
          <w:sz w:val="24"/>
          <w:szCs w:val="24"/>
        </w:rPr>
        <w:t xml:space="preserve"> </w:t>
      </w:r>
      <w:r w:rsidR="00DC09FC" w:rsidRPr="00151FBC">
        <w:rPr>
          <w:rFonts w:ascii="Arial Black" w:hAnsi="Arial Black"/>
          <w:spacing w:val="-1"/>
          <w:sz w:val="24"/>
          <w:szCs w:val="24"/>
        </w:rPr>
        <w:t>Pl</w:t>
      </w:r>
      <w:r w:rsidR="00DC09FC" w:rsidRPr="00151FBC">
        <w:rPr>
          <w:rFonts w:ascii="Arial Black" w:hAnsi="Arial Black"/>
          <w:spacing w:val="1"/>
          <w:sz w:val="24"/>
          <w:szCs w:val="24"/>
        </w:rPr>
        <w:t>a</w:t>
      </w:r>
      <w:r w:rsidR="00DC09FC" w:rsidRPr="00151FBC">
        <w:rPr>
          <w:rFonts w:ascii="Arial Black" w:hAnsi="Arial Black"/>
          <w:spacing w:val="-1"/>
          <w:sz w:val="24"/>
          <w:szCs w:val="24"/>
        </w:rPr>
        <w:t>y</w:t>
      </w:r>
      <w:r w:rsidR="00DC09FC" w:rsidRPr="00151FBC">
        <w:rPr>
          <w:rFonts w:ascii="Arial Black" w:hAnsi="Arial Black"/>
          <w:sz w:val="24"/>
          <w:szCs w:val="24"/>
        </w:rPr>
        <w:t>ers</w:t>
      </w:r>
      <w:r w:rsidR="002A4312" w:rsidRPr="00151FBC">
        <w:rPr>
          <w:rFonts w:ascii="Arial Black" w:hAnsi="Arial Black"/>
          <w:sz w:val="24"/>
          <w:szCs w:val="24"/>
        </w:rPr>
        <w:t xml:space="preserve"> </w:t>
      </w:r>
    </w:p>
    <w:p w:rsidR="00151FBC" w:rsidRDefault="00677491" w:rsidP="00677491">
      <w:pPr>
        <w:spacing w:line="260" w:lineRule="exact"/>
        <w:ind w:right="2189"/>
        <w:rPr>
          <w:rFonts w:ascii="Arial Black" w:hAnsi="Arial Black"/>
          <w:spacing w:val="1"/>
          <w:sz w:val="24"/>
          <w:szCs w:val="24"/>
        </w:rPr>
      </w:pPr>
      <w:r>
        <w:rPr>
          <w:rFonts w:ascii="Arial Black" w:hAnsi="Arial Black"/>
          <w:spacing w:val="-1"/>
          <w:sz w:val="24"/>
          <w:szCs w:val="24"/>
        </w:rPr>
        <w:t xml:space="preserve">                               </w:t>
      </w:r>
      <w:r w:rsidR="00DC09FC" w:rsidRPr="00151FBC">
        <w:rPr>
          <w:rFonts w:ascii="Arial Black" w:hAnsi="Arial Black"/>
          <w:spacing w:val="-1"/>
          <w:sz w:val="24"/>
          <w:szCs w:val="24"/>
        </w:rPr>
        <w:t>R</w:t>
      </w:r>
      <w:r w:rsidR="00DC09FC" w:rsidRPr="00151FBC">
        <w:rPr>
          <w:rFonts w:ascii="Arial Black" w:hAnsi="Arial Black"/>
          <w:spacing w:val="1"/>
          <w:sz w:val="24"/>
          <w:szCs w:val="24"/>
        </w:rPr>
        <w:t>s</w:t>
      </w:r>
      <w:r w:rsidR="00DC09FC" w:rsidRPr="00151FBC">
        <w:rPr>
          <w:rFonts w:ascii="Arial Black" w:hAnsi="Arial Black"/>
          <w:sz w:val="24"/>
          <w:szCs w:val="24"/>
        </w:rPr>
        <w:t>.</w:t>
      </w:r>
      <w:r w:rsidR="00CA45A6" w:rsidRPr="00151FBC">
        <w:rPr>
          <w:rFonts w:ascii="Arial Black" w:hAnsi="Arial Black"/>
          <w:spacing w:val="1"/>
          <w:sz w:val="24"/>
          <w:szCs w:val="24"/>
        </w:rPr>
        <w:t>160</w:t>
      </w:r>
      <w:r w:rsidR="00DC09FC" w:rsidRPr="00151FBC">
        <w:rPr>
          <w:rFonts w:ascii="Arial Black" w:hAnsi="Arial Black"/>
          <w:spacing w:val="-1"/>
          <w:sz w:val="24"/>
          <w:szCs w:val="24"/>
        </w:rPr>
        <w:t>0</w:t>
      </w:r>
      <w:r w:rsidR="00DC09FC" w:rsidRPr="00151FBC">
        <w:rPr>
          <w:rFonts w:ascii="Arial Black" w:hAnsi="Arial Black"/>
          <w:spacing w:val="1"/>
          <w:sz w:val="24"/>
          <w:szCs w:val="24"/>
        </w:rPr>
        <w:t>/</w:t>
      </w:r>
      <w:r w:rsidR="00151FBC">
        <w:rPr>
          <w:rFonts w:ascii="Arial Black" w:hAnsi="Arial Black"/>
          <w:spacing w:val="1"/>
          <w:sz w:val="24"/>
          <w:szCs w:val="24"/>
        </w:rPr>
        <w:t xml:space="preserve">- </w:t>
      </w:r>
      <w:r w:rsidR="0049263A">
        <w:rPr>
          <w:rFonts w:ascii="Arial Black" w:hAnsi="Arial Black"/>
          <w:spacing w:val="1"/>
          <w:sz w:val="24"/>
          <w:szCs w:val="24"/>
        </w:rPr>
        <w:t>Before 8.4</w:t>
      </w:r>
      <w:r w:rsidR="00151FBC">
        <w:rPr>
          <w:rFonts w:ascii="Arial Black" w:hAnsi="Arial Black"/>
          <w:spacing w:val="1"/>
          <w:sz w:val="24"/>
          <w:szCs w:val="24"/>
        </w:rPr>
        <w:t>.20</w:t>
      </w:r>
      <w:r>
        <w:rPr>
          <w:rFonts w:ascii="Arial Black" w:hAnsi="Arial Black"/>
          <w:spacing w:val="1"/>
          <w:sz w:val="24"/>
          <w:szCs w:val="24"/>
        </w:rPr>
        <w:t>17</w:t>
      </w:r>
      <w:r w:rsidR="0049263A">
        <w:rPr>
          <w:rFonts w:ascii="Arial Black" w:hAnsi="Arial Black"/>
          <w:spacing w:val="1"/>
          <w:sz w:val="24"/>
          <w:szCs w:val="24"/>
        </w:rPr>
        <w:t xml:space="preserve"> till 9AM</w:t>
      </w:r>
    </w:p>
    <w:p w:rsidR="00677491" w:rsidRPr="00677491" w:rsidRDefault="00677491" w:rsidP="00677491">
      <w:pPr>
        <w:spacing w:before="7"/>
        <w:ind w:left="746" w:right="94" w:hanging="3"/>
        <w:rPr>
          <w:rFonts w:ascii="Arial Black" w:hAnsi="Arial Black"/>
          <w:color w:val="FF0000"/>
          <w:sz w:val="26"/>
          <w:szCs w:val="26"/>
        </w:rPr>
      </w:pPr>
      <w:r>
        <w:rPr>
          <w:rFonts w:ascii="Arial Black" w:hAnsi="Arial Black"/>
          <w:color w:val="FF0000"/>
          <w:sz w:val="26"/>
          <w:szCs w:val="26"/>
        </w:rPr>
        <w:t xml:space="preserve">                    </w:t>
      </w:r>
      <w:r w:rsidRPr="00677491">
        <w:rPr>
          <w:rFonts w:ascii="Arial Black" w:hAnsi="Arial Black"/>
          <w:color w:val="FF0000"/>
          <w:sz w:val="26"/>
          <w:szCs w:val="26"/>
        </w:rPr>
        <w:t xml:space="preserve">Free Hotel Accommodation on sharing                  </w:t>
      </w:r>
    </w:p>
    <w:p w:rsidR="00677491" w:rsidRPr="00677491" w:rsidRDefault="00677491" w:rsidP="00677491">
      <w:pPr>
        <w:spacing w:before="7"/>
        <w:ind w:left="746" w:right="94" w:hanging="3"/>
        <w:rPr>
          <w:rFonts w:ascii="Arial Black" w:hAnsi="Arial Black"/>
          <w:color w:val="FF0000"/>
          <w:sz w:val="26"/>
          <w:szCs w:val="26"/>
        </w:rPr>
      </w:pPr>
      <w:r>
        <w:rPr>
          <w:rFonts w:ascii="Arial Black" w:hAnsi="Arial Black"/>
          <w:color w:val="FF0000"/>
          <w:sz w:val="26"/>
          <w:szCs w:val="26"/>
        </w:rPr>
        <w:t xml:space="preserve">                    </w:t>
      </w:r>
      <w:r w:rsidRPr="00677491">
        <w:rPr>
          <w:rFonts w:ascii="Arial Black" w:hAnsi="Arial Black"/>
          <w:color w:val="FF0000"/>
          <w:sz w:val="26"/>
          <w:szCs w:val="26"/>
        </w:rPr>
        <w:t xml:space="preserve">Basis- First 100 Player           </w:t>
      </w:r>
    </w:p>
    <w:p w:rsidR="0049263A" w:rsidRDefault="00677491" w:rsidP="00677491">
      <w:pPr>
        <w:spacing w:before="3"/>
        <w:rPr>
          <w:rFonts w:ascii="Arial Black" w:hAnsi="Arial Black"/>
          <w:spacing w:val="-4"/>
          <w:position w:val="-1"/>
          <w:sz w:val="24"/>
          <w:szCs w:val="24"/>
        </w:rPr>
      </w:pPr>
      <w:r>
        <w:rPr>
          <w:rFonts w:ascii="Arial Black" w:hAnsi="Arial Black"/>
          <w:spacing w:val="-2"/>
          <w:position w:val="-1"/>
          <w:sz w:val="24"/>
          <w:szCs w:val="24"/>
        </w:rPr>
        <w:t xml:space="preserve">                               </w:t>
      </w:r>
      <w:r w:rsidR="008B2F45" w:rsidRPr="00151FBC">
        <w:rPr>
          <w:rFonts w:ascii="Arial Black" w:hAnsi="Arial Black"/>
          <w:spacing w:val="-2"/>
          <w:position w:val="-1"/>
          <w:sz w:val="24"/>
          <w:szCs w:val="24"/>
        </w:rPr>
        <w:t>F</w:t>
      </w:r>
      <w:r w:rsidR="008B2F45" w:rsidRPr="00151FBC">
        <w:rPr>
          <w:rFonts w:ascii="Arial Black" w:hAnsi="Arial Black"/>
          <w:position w:val="-1"/>
          <w:sz w:val="24"/>
          <w:szCs w:val="24"/>
        </w:rPr>
        <w:t xml:space="preserve">or </w:t>
      </w:r>
      <w:proofErr w:type="spellStart"/>
      <w:r w:rsidR="008B2F45" w:rsidRPr="00151FBC">
        <w:rPr>
          <w:rFonts w:ascii="Arial Black" w:hAnsi="Arial Black"/>
          <w:position w:val="-1"/>
          <w:sz w:val="24"/>
          <w:szCs w:val="24"/>
        </w:rPr>
        <w:t>A</w:t>
      </w:r>
      <w:r w:rsidR="00FC6380" w:rsidRPr="00151FBC">
        <w:rPr>
          <w:rFonts w:ascii="Arial Black" w:hAnsi="Arial Black"/>
          <w:spacing w:val="-1"/>
          <w:position w:val="-1"/>
          <w:sz w:val="24"/>
          <w:szCs w:val="24"/>
        </w:rPr>
        <w:t>c</w:t>
      </w:r>
      <w:r w:rsidR="00FC6380" w:rsidRPr="00151FBC">
        <w:rPr>
          <w:rFonts w:ascii="Arial Black" w:hAnsi="Arial Black"/>
          <w:spacing w:val="3"/>
          <w:position w:val="-1"/>
          <w:sz w:val="24"/>
          <w:szCs w:val="24"/>
        </w:rPr>
        <w:t>o</w:t>
      </w:r>
      <w:r w:rsidR="00FC6380" w:rsidRPr="00151FBC">
        <w:rPr>
          <w:rFonts w:ascii="Arial Black" w:hAnsi="Arial Black"/>
          <w:position w:val="-1"/>
          <w:sz w:val="24"/>
          <w:szCs w:val="24"/>
        </w:rPr>
        <w:t>mmo</w:t>
      </w:r>
      <w:r w:rsidR="00FC6380" w:rsidRPr="00151FBC">
        <w:rPr>
          <w:rFonts w:ascii="Arial Black" w:hAnsi="Arial Black"/>
          <w:spacing w:val="1"/>
          <w:position w:val="-1"/>
          <w:sz w:val="24"/>
          <w:szCs w:val="24"/>
        </w:rPr>
        <w:t>d</w:t>
      </w:r>
      <w:r w:rsidR="00FC6380" w:rsidRPr="00151FBC">
        <w:rPr>
          <w:rFonts w:ascii="Arial Black" w:hAnsi="Arial Black"/>
          <w:position w:val="-1"/>
          <w:sz w:val="24"/>
          <w:szCs w:val="24"/>
        </w:rPr>
        <w:t>a</w:t>
      </w:r>
      <w:r w:rsidR="00FC6380" w:rsidRPr="00151FBC">
        <w:rPr>
          <w:rFonts w:ascii="Arial Black" w:hAnsi="Arial Black"/>
          <w:spacing w:val="-1"/>
          <w:position w:val="-1"/>
          <w:sz w:val="24"/>
          <w:szCs w:val="24"/>
        </w:rPr>
        <w:t>t</w:t>
      </w:r>
      <w:r w:rsidR="00FC6380" w:rsidRPr="00151FBC">
        <w:rPr>
          <w:rFonts w:ascii="Arial Black" w:hAnsi="Arial Black"/>
          <w:spacing w:val="1"/>
          <w:position w:val="-1"/>
          <w:sz w:val="24"/>
          <w:szCs w:val="24"/>
        </w:rPr>
        <w:t>i</w:t>
      </w:r>
      <w:r w:rsidR="00FC6380" w:rsidRPr="00151FBC">
        <w:rPr>
          <w:rFonts w:ascii="Arial Black" w:hAnsi="Arial Black"/>
          <w:position w:val="-1"/>
          <w:sz w:val="24"/>
          <w:szCs w:val="24"/>
        </w:rPr>
        <w:t>on</w:t>
      </w:r>
      <w:proofErr w:type="spellEnd"/>
      <w:r w:rsidR="00FC6380" w:rsidRPr="00151FBC">
        <w:rPr>
          <w:rFonts w:ascii="Arial Black" w:hAnsi="Arial Black"/>
          <w:spacing w:val="-13"/>
          <w:position w:val="-1"/>
          <w:sz w:val="24"/>
          <w:szCs w:val="24"/>
        </w:rPr>
        <w:t xml:space="preserve"> </w:t>
      </w:r>
      <w:r w:rsidR="00FC6380" w:rsidRPr="00151FBC">
        <w:rPr>
          <w:rFonts w:ascii="Arial Black" w:hAnsi="Arial Black"/>
          <w:spacing w:val="1"/>
          <w:position w:val="-1"/>
          <w:sz w:val="24"/>
          <w:szCs w:val="24"/>
        </w:rPr>
        <w:t>pl</w:t>
      </w:r>
      <w:r w:rsidR="00FC6380" w:rsidRPr="00151FBC">
        <w:rPr>
          <w:rFonts w:ascii="Arial Black" w:hAnsi="Arial Black"/>
          <w:spacing w:val="-1"/>
          <w:position w:val="-1"/>
          <w:sz w:val="24"/>
          <w:szCs w:val="24"/>
        </w:rPr>
        <w:t>e</w:t>
      </w:r>
      <w:r w:rsidR="00FC6380" w:rsidRPr="00151FBC">
        <w:rPr>
          <w:rFonts w:ascii="Arial Black" w:hAnsi="Arial Black"/>
          <w:position w:val="-1"/>
          <w:sz w:val="24"/>
          <w:szCs w:val="24"/>
        </w:rPr>
        <w:t>ase</w:t>
      </w:r>
      <w:r w:rsidR="00FC6380" w:rsidRPr="00151FBC">
        <w:rPr>
          <w:rFonts w:ascii="Arial Black" w:hAnsi="Arial Black"/>
          <w:spacing w:val="-4"/>
          <w:position w:val="-1"/>
          <w:sz w:val="24"/>
          <w:szCs w:val="24"/>
        </w:rPr>
        <w:t xml:space="preserve"> </w:t>
      </w:r>
    </w:p>
    <w:p w:rsidR="00FC6380" w:rsidRPr="00151FBC" w:rsidRDefault="0049263A" w:rsidP="00677491">
      <w:pPr>
        <w:spacing w:before="3"/>
        <w:rPr>
          <w:rFonts w:ascii="Arial Black" w:hAnsi="Arial Black"/>
          <w:position w:val="-1"/>
          <w:sz w:val="24"/>
          <w:szCs w:val="24"/>
        </w:rPr>
      </w:pPr>
      <w:r>
        <w:rPr>
          <w:rFonts w:ascii="Arial Black" w:hAnsi="Arial Black"/>
          <w:spacing w:val="-4"/>
          <w:position w:val="-1"/>
          <w:sz w:val="24"/>
          <w:szCs w:val="24"/>
        </w:rPr>
        <w:t xml:space="preserve">                                </w:t>
      </w:r>
      <w:r w:rsidR="00FC6380" w:rsidRPr="00151FBC">
        <w:rPr>
          <w:rFonts w:ascii="Arial Black" w:hAnsi="Arial Black"/>
          <w:position w:val="-1"/>
          <w:sz w:val="24"/>
          <w:szCs w:val="24"/>
        </w:rPr>
        <w:t>Co</w:t>
      </w:r>
      <w:r w:rsidR="00FC6380" w:rsidRPr="00151FBC">
        <w:rPr>
          <w:rFonts w:ascii="Arial Black" w:hAnsi="Arial Black"/>
          <w:spacing w:val="1"/>
          <w:position w:val="-1"/>
          <w:sz w:val="24"/>
          <w:szCs w:val="24"/>
        </w:rPr>
        <w:t>n</w:t>
      </w:r>
      <w:r w:rsidR="00FC6380" w:rsidRPr="00151FBC">
        <w:rPr>
          <w:rFonts w:ascii="Arial Black" w:hAnsi="Arial Black"/>
          <w:spacing w:val="-1"/>
          <w:position w:val="-1"/>
          <w:sz w:val="24"/>
          <w:szCs w:val="24"/>
        </w:rPr>
        <w:t>t</w:t>
      </w:r>
      <w:r w:rsidR="00FC6380" w:rsidRPr="00151FBC">
        <w:rPr>
          <w:rFonts w:ascii="Arial Black" w:hAnsi="Arial Black"/>
          <w:position w:val="-1"/>
          <w:sz w:val="24"/>
          <w:szCs w:val="24"/>
        </w:rPr>
        <w:t>a</w:t>
      </w:r>
      <w:r w:rsidR="00FC6380" w:rsidRPr="00151FBC">
        <w:rPr>
          <w:rFonts w:ascii="Arial Black" w:hAnsi="Arial Black"/>
          <w:spacing w:val="2"/>
          <w:position w:val="-1"/>
          <w:sz w:val="24"/>
          <w:szCs w:val="24"/>
        </w:rPr>
        <w:t>c</w:t>
      </w:r>
      <w:r w:rsidR="00FC6380" w:rsidRPr="00151FBC">
        <w:rPr>
          <w:rFonts w:ascii="Arial Black" w:hAnsi="Arial Black"/>
          <w:position w:val="-1"/>
          <w:sz w:val="24"/>
          <w:szCs w:val="24"/>
        </w:rPr>
        <w:t>t</w:t>
      </w:r>
      <w:r w:rsidR="00FC6380" w:rsidRPr="00151FBC">
        <w:rPr>
          <w:rFonts w:ascii="Arial Black" w:hAnsi="Arial Black"/>
          <w:spacing w:val="-7"/>
          <w:position w:val="-1"/>
          <w:sz w:val="24"/>
          <w:szCs w:val="24"/>
        </w:rPr>
        <w:t xml:space="preserve"> </w:t>
      </w:r>
      <w:r w:rsidR="00FC6380" w:rsidRPr="00151FBC">
        <w:rPr>
          <w:rFonts w:ascii="Arial Black" w:hAnsi="Arial Black"/>
          <w:spacing w:val="-1"/>
          <w:position w:val="-1"/>
          <w:sz w:val="24"/>
          <w:szCs w:val="24"/>
        </w:rPr>
        <w:t>Mr</w:t>
      </w:r>
      <w:r w:rsidR="00D0374E" w:rsidRPr="00151FBC">
        <w:rPr>
          <w:rFonts w:ascii="Arial Black" w:hAnsi="Arial Black"/>
          <w:position w:val="-1"/>
          <w:sz w:val="24"/>
          <w:szCs w:val="24"/>
        </w:rPr>
        <w:t>.</w:t>
      </w:r>
      <w:r w:rsidR="00677491">
        <w:rPr>
          <w:rFonts w:ascii="Arial Black" w:hAnsi="Arial Black"/>
          <w:position w:val="-1"/>
          <w:sz w:val="24"/>
          <w:szCs w:val="24"/>
        </w:rPr>
        <w:t xml:space="preserve"> </w:t>
      </w:r>
      <w:r w:rsidR="00FC6380" w:rsidRPr="00151FBC">
        <w:rPr>
          <w:rFonts w:ascii="Arial Black" w:hAnsi="Arial Black"/>
          <w:position w:val="-1"/>
          <w:sz w:val="24"/>
          <w:szCs w:val="24"/>
        </w:rPr>
        <w:t>Chandra</w:t>
      </w:r>
      <w:r w:rsidR="00677491">
        <w:rPr>
          <w:rFonts w:ascii="Arial Black" w:hAnsi="Arial Black"/>
          <w:position w:val="-1"/>
          <w:sz w:val="24"/>
          <w:szCs w:val="24"/>
        </w:rPr>
        <w:t xml:space="preserve"> </w:t>
      </w:r>
      <w:proofErr w:type="spellStart"/>
      <w:r w:rsidR="00FC6380" w:rsidRPr="00151FBC">
        <w:rPr>
          <w:rFonts w:ascii="Arial Black" w:hAnsi="Arial Black"/>
          <w:position w:val="-1"/>
          <w:sz w:val="24"/>
          <w:szCs w:val="24"/>
        </w:rPr>
        <w:t>shekhar</w:t>
      </w:r>
      <w:proofErr w:type="spellEnd"/>
      <w:r w:rsidR="00FC6380" w:rsidRPr="00151FBC">
        <w:rPr>
          <w:rFonts w:ascii="Arial Black" w:hAnsi="Arial Black"/>
          <w:position w:val="-1"/>
          <w:sz w:val="24"/>
          <w:szCs w:val="24"/>
        </w:rPr>
        <w:t xml:space="preserve"> </w:t>
      </w:r>
      <w:proofErr w:type="spellStart"/>
      <w:r w:rsidR="00FC6380" w:rsidRPr="00151FBC">
        <w:rPr>
          <w:rFonts w:ascii="Arial Black" w:hAnsi="Arial Black"/>
          <w:position w:val="-1"/>
          <w:sz w:val="24"/>
          <w:szCs w:val="24"/>
        </w:rPr>
        <w:t>Paliwal</w:t>
      </w:r>
      <w:proofErr w:type="spellEnd"/>
      <w:r w:rsidR="00FC6380" w:rsidRPr="00151FBC">
        <w:rPr>
          <w:rFonts w:ascii="Arial Black" w:hAnsi="Arial Black"/>
          <w:spacing w:val="-3"/>
          <w:position w:val="-1"/>
          <w:sz w:val="24"/>
          <w:szCs w:val="24"/>
        </w:rPr>
        <w:t xml:space="preserve"> </w:t>
      </w:r>
      <w:r w:rsidR="00FC6380" w:rsidRPr="00151FBC">
        <w:rPr>
          <w:rFonts w:ascii="Arial Black" w:hAnsi="Arial Black"/>
          <w:position w:val="-1"/>
          <w:sz w:val="24"/>
          <w:szCs w:val="24"/>
        </w:rPr>
        <w:t>09460448444</w:t>
      </w:r>
    </w:p>
    <w:p w:rsidR="00FC6380" w:rsidRPr="00151FBC" w:rsidRDefault="00677491" w:rsidP="00677491">
      <w:pPr>
        <w:spacing w:before="3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                       </w:t>
      </w:r>
      <w:proofErr w:type="gramStart"/>
      <w:r w:rsidR="0049263A">
        <w:rPr>
          <w:rFonts w:ascii="Arial Black" w:hAnsi="Arial Black"/>
          <w:sz w:val="26"/>
          <w:szCs w:val="26"/>
        </w:rPr>
        <w:t>Last  Date</w:t>
      </w:r>
      <w:proofErr w:type="gramEnd"/>
      <w:r w:rsidR="0049263A">
        <w:rPr>
          <w:rFonts w:ascii="Arial Black" w:hAnsi="Arial Black"/>
          <w:sz w:val="26"/>
          <w:szCs w:val="26"/>
        </w:rPr>
        <w:t xml:space="preserve"> of  Entry-8.4</w:t>
      </w:r>
      <w:r w:rsidR="00FC6380" w:rsidRPr="00151FBC">
        <w:rPr>
          <w:rFonts w:ascii="Arial Black" w:hAnsi="Arial Black"/>
          <w:sz w:val="26"/>
          <w:szCs w:val="26"/>
        </w:rPr>
        <w:t>.2017</w:t>
      </w:r>
      <w:r w:rsidR="0049263A">
        <w:rPr>
          <w:rFonts w:ascii="Arial Black" w:hAnsi="Arial Black"/>
          <w:sz w:val="26"/>
          <w:szCs w:val="26"/>
        </w:rPr>
        <w:t xml:space="preserve"> till 9AM</w:t>
      </w:r>
    </w:p>
    <w:p w:rsidR="00821D98" w:rsidRDefault="00104E90" w:rsidP="006A71A3">
      <w:pPr>
        <w:spacing w:before="3"/>
        <w:rPr>
          <w:rFonts w:ascii="Arial Black" w:hAnsi="Arial Black"/>
          <w:sz w:val="28"/>
          <w:szCs w:val="28"/>
        </w:rPr>
      </w:pPr>
      <w:r w:rsidRPr="00151FBC">
        <w:rPr>
          <w:rFonts w:ascii="Arial Black" w:hAnsi="Arial Black"/>
          <w:sz w:val="28"/>
          <w:szCs w:val="28"/>
        </w:rPr>
        <w:t xml:space="preserve"> </w:t>
      </w:r>
    </w:p>
    <w:p w:rsidR="00104E90" w:rsidRPr="00821D98" w:rsidRDefault="00476265" w:rsidP="00677491">
      <w:pPr>
        <w:spacing w:before="3"/>
        <w:rPr>
          <w:rFonts w:ascii="Arial Black" w:hAnsi="Arial Black"/>
          <w:sz w:val="24"/>
          <w:szCs w:val="24"/>
        </w:rPr>
      </w:pPr>
      <w:r w:rsidRPr="00151FBC">
        <w:rPr>
          <w:rFonts w:ascii="Arial Black" w:hAnsi="Arial Black"/>
          <w:sz w:val="28"/>
          <w:szCs w:val="28"/>
        </w:rPr>
        <w:t>*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Or</w:t>
      </w:r>
      <w:r w:rsidR="00DC09FC" w:rsidRPr="00821D98">
        <w:rPr>
          <w:rFonts w:ascii="Arial Black" w:hAnsi="Arial Black"/>
          <w:color w:val="FF0000"/>
          <w:spacing w:val="-1"/>
          <w:sz w:val="28"/>
          <w:szCs w:val="28"/>
        </w:rPr>
        <w:t>g</w:t>
      </w:r>
      <w:r w:rsidR="00DC09FC" w:rsidRPr="00821D98">
        <w:rPr>
          <w:rFonts w:ascii="Arial Black" w:hAnsi="Arial Black"/>
          <w:color w:val="FF0000"/>
          <w:spacing w:val="1"/>
          <w:sz w:val="28"/>
          <w:szCs w:val="28"/>
        </w:rPr>
        <w:t>a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n</w:t>
      </w:r>
      <w:r w:rsidR="00DC09FC" w:rsidRPr="00821D98">
        <w:rPr>
          <w:rFonts w:ascii="Arial Black" w:hAnsi="Arial Black"/>
          <w:color w:val="FF0000"/>
          <w:spacing w:val="-1"/>
          <w:sz w:val="28"/>
          <w:szCs w:val="28"/>
        </w:rPr>
        <w:t>i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ze</w:t>
      </w:r>
      <w:r w:rsidR="00DC09FC" w:rsidRPr="00821D98">
        <w:rPr>
          <w:rFonts w:ascii="Arial Black" w:hAnsi="Arial Black"/>
          <w:color w:val="FF0000"/>
          <w:spacing w:val="-2"/>
          <w:sz w:val="28"/>
          <w:szCs w:val="28"/>
        </w:rPr>
        <w:t>r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s</w:t>
      </w:r>
      <w:r w:rsidR="00DC09FC" w:rsidRPr="00151FBC">
        <w:rPr>
          <w:rFonts w:ascii="Arial Black" w:hAnsi="Arial Black"/>
          <w:spacing w:val="1"/>
          <w:sz w:val="28"/>
          <w:szCs w:val="28"/>
        </w:rPr>
        <w:t xml:space="preserve"> </w:t>
      </w:r>
      <w:r w:rsidR="00DC09FC" w:rsidRPr="00821D98">
        <w:rPr>
          <w:rFonts w:ascii="Arial Black" w:hAnsi="Arial Black"/>
          <w:sz w:val="24"/>
          <w:szCs w:val="24"/>
        </w:rPr>
        <w:t>h</w:t>
      </w:r>
      <w:r w:rsidR="00DC09FC" w:rsidRPr="00821D98">
        <w:rPr>
          <w:rFonts w:ascii="Arial Black" w:hAnsi="Arial Black"/>
          <w:spacing w:val="-1"/>
          <w:sz w:val="24"/>
          <w:szCs w:val="24"/>
        </w:rPr>
        <w:t>a</w:t>
      </w:r>
      <w:r w:rsidR="00DC09FC" w:rsidRPr="00821D98">
        <w:rPr>
          <w:rFonts w:ascii="Arial Black" w:hAnsi="Arial Black"/>
          <w:spacing w:val="1"/>
          <w:sz w:val="24"/>
          <w:szCs w:val="24"/>
        </w:rPr>
        <w:t>v</w:t>
      </w:r>
      <w:r w:rsidR="00DC09FC" w:rsidRPr="00821D98">
        <w:rPr>
          <w:rFonts w:ascii="Arial Black" w:hAnsi="Arial Black"/>
          <w:sz w:val="24"/>
          <w:szCs w:val="24"/>
        </w:rPr>
        <w:t>e the</w:t>
      </w:r>
      <w:r w:rsidR="00DC09FC" w:rsidRPr="00821D98">
        <w:rPr>
          <w:rFonts w:ascii="Arial Black" w:hAnsi="Arial Black"/>
          <w:spacing w:val="-2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z w:val="24"/>
          <w:szCs w:val="24"/>
        </w:rPr>
        <w:t>r</w:t>
      </w:r>
      <w:r w:rsidR="00DC09FC" w:rsidRPr="00821D98">
        <w:rPr>
          <w:rFonts w:ascii="Arial Black" w:hAnsi="Arial Black"/>
          <w:spacing w:val="1"/>
          <w:sz w:val="24"/>
          <w:szCs w:val="24"/>
        </w:rPr>
        <w:t>ig</w:t>
      </w:r>
      <w:r w:rsidR="00DC09FC" w:rsidRPr="00821D98">
        <w:rPr>
          <w:rFonts w:ascii="Arial Black" w:hAnsi="Arial Black"/>
          <w:spacing w:val="-2"/>
          <w:sz w:val="24"/>
          <w:szCs w:val="24"/>
        </w:rPr>
        <w:t>h</w:t>
      </w:r>
      <w:r w:rsidR="00DC09FC" w:rsidRPr="00821D98">
        <w:rPr>
          <w:rFonts w:ascii="Arial Black" w:hAnsi="Arial Black"/>
          <w:sz w:val="24"/>
          <w:szCs w:val="24"/>
        </w:rPr>
        <w:t>t to</w:t>
      </w:r>
      <w:r w:rsidR="00DC09FC" w:rsidRPr="00821D98">
        <w:rPr>
          <w:rFonts w:ascii="Arial Black" w:hAnsi="Arial Black"/>
          <w:spacing w:val="-1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pacing w:val="1"/>
          <w:sz w:val="24"/>
          <w:szCs w:val="24"/>
        </w:rPr>
        <w:t>a</w:t>
      </w:r>
      <w:r w:rsidR="00DC09FC" w:rsidRPr="00821D98">
        <w:rPr>
          <w:rFonts w:ascii="Arial Black" w:hAnsi="Arial Black"/>
          <w:sz w:val="24"/>
          <w:szCs w:val="24"/>
        </w:rPr>
        <w:t>cce</w:t>
      </w:r>
      <w:r w:rsidR="00DC09FC" w:rsidRPr="00821D98">
        <w:rPr>
          <w:rFonts w:ascii="Arial Black" w:hAnsi="Arial Black"/>
          <w:spacing w:val="-2"/>
          <w:sz w:val="24"/>
          <w:szCs w:val="24"/>
        </w:rPr>
        <w:t>p</w:t>
      </w:r>
      <w:r w:rsidR="00DC09FC" w:rsidRPr="00821D98">
        <w:rPr>
          <w:rFonts w:ascii="Arial Black" w:hAnsi="Arial Black"/>
          <w:sz w:val="24"/>
          <w:szCs w:val="24"/>
        </w:rPr>
        <w:t xml:space="preserve">t </w:t>
      </w:r>
      <w:r w:rsidR="00DC09FC" w:rsidRPr="00821D98">
        <w:rPr>
          <w:rFonts w:ascii="Arial Black" w:hAnsi="Arial Black"/>
          <w:spacing w:val="1"/>
          <w:sz w:val="24"/>
          <w:szCs w:val="24"/>
        </w:rPr>
        <w:t>o</w:t>
      </w:r>
      <w:r w:rsidR="00DC09FC" w:rsidRPr="00821D98">
        <w:rPr>
          <w:rFonts w:ascii="Arial Black" w:hAnsi="Arial Black"/>
          <w:sz w:val="24"/>
          <w:szCs w:val="24"/>
        </w:rPr>
        <w:t xml:space="preserve">r </w:t>
      </w:r>
      <w:r w:rsidR="00DC09FC" w:rsidRPr="00821D98">
        <w:rPr>
          <w:rFonts w:ascii="Arial Black" w:hAnsi="Arial Black"/>
          <w:spacing w:val="-2"/>
          <w:sz w:val="24"/>
          <w:szCs w:val="24"/>
        </w:rPr>
        <w:t>re</w:t>
      </w:r>
      <w:r w:rsidR="00DC09FC" w:rsidRPr="00821D98">
        <w:rPr>
          <w:rFonts w:ascii="Arial Black" w:hAnsi="Arial Black"/>
          <w:sz w:val="24"/>
          <w:szCs w:val="24"/>
        </w:rPr>
        <w:t xml:space="preserve">ject </w:t>
      </w:r>
      <w:r w:rsidR="00DC09FC" w:rsidRPr="00821D98">
        <w:rPr>
          <w:rFonts w:ascii="Arial Black" w:hAnsi="Arial Black"/>
          <w:spacing w:val="1"/>
          <w:sz w:val="24"/>
          <w:szCs w:val="24"/>
        </w:rPr>
        <w:t>a</w:t>
      </w:r>
      <w:r w:rsidR="00DC09FC" w:rsidRPr="00821D98">
        <w:rPr>
          <w:rFonts w:ascii="Arial Black" w:hAnsi="Arial Black"/>
          <w:spacing w:val="-2"/>
          <w:sz w:val="24"/>
          <w:szCs w:val="24"/>
        </w:rPr>
        <w:t>n</w:t>
      </w:r>
      <w:r w:rsidR="00DC09FC" w:rsidRPr="00821D98">
        <w:rPr>
          <w:rFonts w:ascii="Arial Black" w:hAnsi="Arial Black"/>
          <w:sz w:val="24"/>
          <w:szCs w:val="24"/>
        </w:rPr>
        <w:t>y</w:t>
      </w:r>
      <w:r w:rsidR="00DC09FC" w:rsidRPr="00821D98">
        <w:rPr>
          <w:rFonts w:ascii="Arial Black" w:hAnsi="Arial Black"/>
          <w:spacing w:val="1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z w:val="24"/>
          <w:szCs w:val="24"/>
        </w:rPr>
        <w:t>en</w:t>
      </w:r>
      <w:r w:rsidR="00DC09FC" w:rsidRPr="00821D98">
        <w:rPr>
          <w:rFonts w:ascii="Arial Black" w:hAnsi="Arial Black"/>
          <w:spacing w:val="-2"/>
          <w:sz w:val="24"/>
          <w:szCs w:val="24"/>
        </w:rPr>
        <w:t>t</w:t>
      </w:r>
      <w:r w:rsidR="00DC09FC" w:rsidRPr="00821D98">
        <w:rPr>
          <w:rFonts w:ascii="Arial Black" w:hAnsi="Arial Black"/>
          <w:sz w:val="24"/>
          <w:szCs w:val="24"/>
        </w:rPr>
        <w:t>ry</w:t>
      </w:r>
      <w:r w:rsidR="00DC09FC" w:rsidRPr="00821D98">
        <w:rPr>
          <w:rFonts w:ascii="Arial Black" w:hAnsi="Arial Black"/>
          <w:spacing w:val="-1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pacing w:val="2"/>
          <w:sz w:val="24"/>
          <w:szCs w:val="24"/>
        </w:rPr>
        <w:t>w</w:t>
      </w:r>
      <w:r w:rsidR="00DC09FC" w:rsidRPr="00821D98">
        <w:rPr>
          <w:rFonts w:ascii="Arial Black" w:hAnsi="Arial Black"/>
          <w:spacing w:val="1"/>
          <w:sz w:val="24"/>
          <w:szCs w:val="24"/>
        </w:rPr>
        <w:t>i</w:t>
      </w:r>
      <w:r w:rsidR="00DC09FC" w:rsidRPr="00821D98">
        <w:rPr>
          <w:rFonts w:ascii="Arial Black" w:hAnsi="Arial Black"/>
          <w:spacing w:val="-2"/>
          <w:sz w:val="24"/>
          <w:szCs w:val="24"/>
        </w:rPr>
        <w:t>t</w:t>
      </w:r>
      <w:r w:rsidR="00DC09FC" w:rsidRPr="00821D98">
        <w:rPr>
          <w:rFonts w:ascii="Arial Black" w:hAnsi="Arial Black"/>
          <w:sz w:val="24"/>
          <w:szCs w:val="24"/>
        </w:rPr>
        <w:t>h</w:t>
      </w:r>
      <w:r w:rsidR="00DC09FC" w:rsidRPr="00821D98">
        <w:rPr>
          <w:rFonts w:ascii="Arial Black" w:hAnsi="Arial Black"/>
          <w:spacing w:val="-1"/>
          <w:sz w:val="24"/>
          <w:szCs w:val="24"/>
        </w:rPr>
        <w:t>o</w:t>
      </w:r>
      <w:r w:rsidR="00DC09FC" w:rsidRPr="00821D98">
        <w:rPr>
          <w:rFonts w:ascii="Arial Black" w:hAnsi="Arial Black"/>
          <w:sz w:val="24"/>
          <w:szCs w:val="24"/>
        </w:rPr>
        <w:t xml:space="preserve">ut </w:t>
      </w:r>
    </w:p>
    <w:p w:rsidR="00677491" w:rsidRDefault="00104E90" w:rsidP="00104E90">
      <w:pPr>
        <w:spacing w:before="2" w:line="320" w:lineRule="exact"/>
        <w:ind w:right="226"/>
        <w:rPr>
          <w:rFonts w:ascii="Arial Black" w:hAnsi="Arial Black"/>
          <w:sz w:val="28"/>
          <w:szCs w:val="28"/>
        </w:rPr>
      </w:pPr>
      <w:r w:rsidRPr="00821D98">
        <w:rPr>
          <w:rFonts w:ascii="Arial Black" w:hAnsi="Arial Black"/>
          <w:sz w:val="24"/>
          <w:szCs w:val="24"/>
        </w:rPr>
        <w:t xml:space="preserve">  </w:t>
      </w:r>
      <w:proofErr w:type="gramStart"/>
      <w:r w:rsidR="00DC09FC" w:rsidRPr="00821D98">
        <w:rPr>
          <w:rFonts w:ascii="Arial Black" w:hAnsi="Arial Black"/>
          <w:spacing w:val="1"/>
          <w:sz w:val="24"/>
          <w:szCs w:val="24"/>
        </w:rPr>
        <w:t>a</w:t>
      </w:r>
      <w:r w:rsidR="00DC09FC" w:rsidRPr="00821D98">
        <w:rPr>
          <w:rFonts w:ascii="Arial Black" w:hAnsi="Arial Black"/>
          <w:spacing w:val="-1"/>
          <w:sz w:val="24"/>
          <w:szCs w:val="24"/>
        </w:rPr>
        <w:t>ss</w:t>
      </w:r>
      <w:r w:rsidR="00DC09FC" w:rsidRPr="00821D98">
        <w:rPr>
          <w:rFonts w:ascii="Arial Black" w:hAnsi="Arial Black"/>
          <w:spacing w:val="1"/>
          <w:sz w:val="24"/>
          <w:szCs w:val="24"/>
        </w:rPr>
        <w:t>ig</w:t>
      </w:r>
      <w:r w:rsidR="00DC09FC" w:rsidRPr="00821D98">
        <w:rPr>
          <w:rFonts w:ascii="Arial Black" w:hAnsi="Arial Black"/>
          <w:spacing w:val="-2"/>
          <w:sz w:val="24"/>
          <w:szCs w:val="24"/>
        </w:rPr>
        <w:t>n</w:t>
      </w:r>
      <w:r w:rsidR="00DC09FC" w:rsidRPr="00821D98">
        <w:rPr>
          <w:rFonts w:ascii="Arial Black" w:hAnsi="Arial Black"/>
          <w:spacing w:val="1"/>
          <w:sz w:val="24"/>
          <w:szCs w:val="24"/>
        </w:rPr>
        <w:t>i</w:t>
      </w:r>
      <w:r w:rsidR="00DC09FC" w:rsidRPr="00821D98">
        <w:rPr>
          <w:rFonts w:ascii="Arial Black" w:hAnsi="Arial Black"/>
          <w:spacing w:val="-2"/>
          <w:sz w:val="24"/>
          <w:szCs w:val="24"/>
        </w:rPr>
        <w:t>n</w:t>
      </w:r>
      <w:r w:rsidR="00DC09FC" w:rsidRPr="00821D98">
        <w:rPr>
          <w:rFonts w:ascii="Arial Black" w:hAnsi="Arial Black"/>
          <w:sz w:val="24"/>
          <w:szCs w:val="24"/>
        </w:rPr>
        <w:t>g</w:t>
      </w:r>
      <w:proofErr w:type="gramEnd"/>
      <w:r w:rsidR="00DC09FC" w:rsidRPr="00821D98">
        <w:rPr>
          <w:rFonts w:ascii="Arial Black" w:hAnsi="Arial Black"/>
          <w:spacing w:val="1"/>
          <w:sz w:val="24"/>
          <w:szCs w:val="24"/>
        </w:rPr>
        <w:t xml:space="preserve"> a</w:t>
      </w:r>
      <w:r w:rsidR="00DC09FC" w:rsidRPr="00821D98">
        <w:rPr>
          <w:rFonts w:ascii="Arial Black" w:hAnsi="Arial Black"/>
          <w:spacing w:val="-2"/>
          <w:sz w:val="24"/>
          <w:szCs w:val="24"/>
        </w:rPr>
        <w:t>n</w:t>
      </w:r>
      <w:r w:rsidR="00DC09FC" w:rsidRPr="00821D98">
        <w:rPr>
          <w:rFonts w:ascii="Arial Black" w:hAnsi="Arial Black"/>
          <w:sz w:val="24"/>
          <w:szCs w:val="24"/>
        </w:rPr>
        <w:t>y</w:t>
      </w:r>
      <w:r w:rsidR="00DC09FC" w:rsidRPr="00821D98">
        <w:rPr>
          <w:rFonts w:ascii="Arial Black" w:hAnsi="Arial Black"/>
          <w:spacing w:val="1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z w:val="24"/>
          <w:szCs w:val="24"/>
        </w:rPr>
        <w:t>r</w:t>
      </w:r>
      <w:r w:rsidR="00DC09FC" w:rsidRPr="00821D98">
        <w:rPr>
          <w:rFonts w:ascii="Arial Black" w:hAnsi="Arial Black"/>
          <w:spacing w:val="-2"/>
          <w:sz w:val="24"/>
          <w:szCs w:val="24"/>
        </w:rPr>
        <w:t>e</w:t>
      </w:r>
      <w:r w:rsidR="00DC09FC" w:rsidRPr="00821D98">
        <w:rPr>
          <w:rFonts w:ascii="Arial Black" w:hAnsi="Arial Black"/>
          <w:spacing w:val="-1"/>
          <w:sz w:val="24"/>
          <w:szCs w:val="24"/>
        </w:rPr>
        <w:t>a</w:t>
      </w:r>
      <w:r w:rsidR="00DC09FC" w:rsidRPr="00821D98">
        <w:rPr>
          <w:rFonts w:ascii="Arial Black" w:hAnsi="Arial Black"/>
          <w:spacing w:val="1"/>
          <w:sz w:val="24"/>
          <w:szCs w:val="24"/>
        </w:rPr>
        <w:t>so</w:t>
      </w:r>
      <w:r w:rsidR="00DC09FC" w:rsidRPr="00821D98">
        <w:rPr>
          <w:rFonts w:ascii="Arial Black" w:hAnsi="Arial Black"/>
          <w:sz w:val="24"/>
          <w:szCs w:val="24"/>
        </w:rPr>
        <w:t xml:space="preserve">n. </w:t>
      </w:r>
    </w:p>
    <w:p w:rsidR="00104E90" w:rsidRPr="00821D98" w:rsidRDefault="008A53F5" w:rsidP="00104E90">
      <w:pPr>
        <w:spacing w:before="2" w:line="320" w:lineRule="exact"/>
        <w:ind w:right="226"/>
        <w:rPr>
          <w:rFonts w:ascii="Arial Black" w:hAnsi="Arial Black"/>
          <w:sz w:val="24"/>
          <w:szCs w:val="24"/>
        </w:rPr>
      </w:pPr>
      <w:r w:rsidRPr="00151FBC">
        <w:rPr>
          <w:rFonts w:ascii="Arial Black" w:hAnsi="Arial Black"/>
          <w:sz w:val="28"/>
          <w:szCs w:val="28"/>
        </w:rPr>
        <w:t>*</w:t>
      </w:r>
      <w:r w:rsidR="00DC09FC" w:rsidRPr="00821D98">
        <w:rPr>
          <w:rFonts w:ascii="Arial Black" w:hAnsi="Arial Black"/>
          <w:color w:val="FF0000"/>
          <w:spacing w:val="-1"/>
          <w:sz w:val="28"/>
          <w:szCs w:val="28"/>
        </w:rPr>
        <w:t>F</w:t>
      </w:r>
      <w:r w:rsidR="00DC09FC" w:rsidRPr="00821D98">
        <w:rPr>
          <w:rFonts w:ascii="Arial Black" w:hAnsi="Arial Black"/>
          <w:color w:val="FF0000"/>
          <w:spacing w:val="1"/>
          <w:sz w:val="28"/>
          <w:szCs w:val="28"/>
        </w:rPr>
        <w:t>o</w:t>
      </w:r>
      <w:r w:rsidR="00DC09FC" w:rsidRPr="00821D98">
        <w:rPr>
          <w:rFonts w:ascii="Arial Black" w:hAnsi="Arial Black"/>
          <w:color w:val="FF0000"/>
          <w:sz w:val="28"/>
          <w:szCs w:val="28"/>
        </w:rPr>
        <w:t xml:space="preserve">r </w:t>
      </w:r>
      <w:r w:rsidR="00DC09FC" w:rsidRPr="00821D98">
        <w:rPr>
          <w:rFonts w:ascii="Arial Black" w:hAnsi="Arial Black"/>
          <w:color w:val="FF0000"/>
          <w:spacing w:val="1"/>
          <w:sz w:val="28"/>
          <w:szCs w:val="28"/>
        </w:rPr>
        <w:t>a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c</w:t>
      </w:r>
      <w:r w:rsidR="00DC09FC" w:rsidRPr="00821D98">
        <w:rPr>
          <w:rFonts w:ascii="Arial Black" w:hAnsi="Arial Black"/>
          <w:color w:val="FF0000"/>
          <w:spacing w:val="-2"/>
          <w:sz w:val="28"/>
          <w:szCs w:val="28"/>
        </w:rPr>
        <w:t>c</w:t>
      </w:r>
      <w:r w:rsidR="00DC09FC" w:rsidRPr="00821D98">
        <w:rPr>
          <w:rFonts w:ascii="Arial Black" w:hAnsi="Arial Black"/>
          <w:color w:val="FF0000"/>
          <w:spacing w:val="1"/>
          <w:sz w:val="28"/>
          <w:szCs w:val="28"/>
        </w:rPr>
        <w:t>o</w:t>
      </w:r>
      <w:r w:rsidR="00DC09FC" w:rsidRPr="00821D98">
        <w:rPr>
          <w:rFonts w:ascii="Arial Black" w:hAnsi="Arial Black"/>
          <w:color w:val="FF0000"/>
          <w:spacing w:val="-3"/>
          <w:sz w:val="28"/>
          <w:szCs w:val="28"/>
        </w:rPr>
        <w:t>m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p</w:t>
      </w:r>
      <w:r w:rsidR="00DC09FC" w:rsidRPr="00821D98">
        <w:rPr>
          <w:rFonts w:ascii="Arial Black" w:hAnsi="Arial Black"/>
          <w:color w:val="FF0000"/>
          <w:spacing w:val="1"/>
          <w:sz w:val="28"/>
          <w:szCs w:val="28"/>
        </w:rPr>
        <w:t>a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n</w:t>
      </w:r>
      <w:r w:rsidR="00DC09FC" w:rsidRPr="00821D98">
        <w:rPr>
          <w:rFonts w:ascii="Arial Black" w:hAnsi="Arial Black"/>
          <w:color w:val="FF0000"/>
          <w:spacing w:val="-1"/>
          <w:sz w:val="28"/>
          <w:szCs w:val="28"/>
        </w:rPr>
        <w:t>y</w:t>
      </w:r>
      <w:r w:rsidR="00DC09FC" w:rsidRPr="00821D98">
        <w:rPr>
          <w:rFonts w:ascii="Arial Black" w:hAnsi="Arial Black"/>
          <w:color w:val="FF0000"/>
          <w:spacing w:val="1"/>
          <w:sz w:val="28"/>
          <w:szCs w:val="28"/>
        </w:rPr>
        <w:t>i</w:t>
      </w:r>
      <w:r w:rsidR="00DC09FC" w:rsidRPr="00821D98">
        <w:rPr>
          <w:rFonts w:ascii="Arial Black" w:hAnsi="Arial Black"/>
          <w:color w:val="FF0000"/>
          <w:spacing w:val="-2"/>
          <w:sz w:val="28"/>
          <w:szCs w:val="28"/>
        </w:rPr>
        <w:t>n</w:t>
      </w:r>
      <w:r w:rsidR="00DC09FC" w:rsidRPr="00821D98">
        <w:rPr>
          <w:rFonts w:ascii="Arial Black" w:hAnsi="Arial Black"/>
          <w:color w:val="FF0000"/>
          <w:sz w:val="28"/>
          <w:szCs w:val="28"/>
        </w:rPr>
        <w:t>g</w:t>
      </w:r>
      <w:r w:rsidR="00DC09FC" w:rsidRPr="00821D98">
        <w:rPr>
          <w:rFonts w:ascii="Arial Black" w:hAnsi="Arial Black"/>
          <w:color w:val="FF0000"/>
          <w:spacing w:val="-1"/>
          <w:sz w:val="28"/>
          <w:szCs w:val="28"/>
        </w:rPr>
        <w:t xml:space="preserve"> </w:t>
      </w:r>
      <w:r w:rsidR="00DC09FC" w:rsidRPr="00821D98">
        <w:rPr>
          <w:rFonts w:ascii="Arial Black" w:hAnsi="Arial Black"/>
          <w:color w:val="FF0000"/>
          <w:sz w:val="24"/>
          <w:szCs w:val="24"/>
        </w:rPr>
        <w:t>per</w:t>
      </w:r>
      <w:r w:rsidR="00DC09FC" w:rsidRPr="00821D98">
        <w:rPr>
          <w:rFonts w:ascii="Arial Black" w:hAnsi="Arial Black"/>
          <w:color w:val="FF0000"/>
          <w:spacing w:val="-1"/>
          <w:sz w:val="24"/>
          <w:szCs w:val="24"/>
        </w:rPr>
        <w:t>s</w:t>
      </w:r>
      <w:r w:rsidR="00DC09FC" w:rsidRPr="00821D98">
        <w:rPr>
          <w:rFonts w:ascii="Arial Black" w:hAnsi="Arial Black"/>
          <w:color w:val="FF0000"/>
          <w:spacing w:val="1"/>
          <w:sz w:val="24"/>
          <w:szCs w:val="24"/>
        </w:rPr>
        <w:t>o</w:t>
      </w:r>
      <w:r w:rsidR="00DC09FC" w:rsidRPr="00821D98">
        <w:rPr>
          <w:rFonts w:ascii="Arial Black" w:hAnsi="Arial Black"/>
          <w:color w:val="FF0000"/>
          <w:sz w:val="24"/>
          <w:szCs w:val="24"/>
        </w:rPr>
        <w:t>n</w:t>
      </w:r>
      <w:r w:rsidR="00DC09FC" w:rsidRPr="00821D98">
        <w:rPr>
          <w:rFonts w:ascii="Arial Black" w:hAnsi="Arial Black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pacing w:val="-2"/>
          <w:sz w:val="24"/>
          <w:szCs w:val="24"/>
        </w:rPr>
        <w:t>t</w:t>
      </w:r>
      <w:r w:rsidR="00DC09FC" w:rsidRPr="00821D98">
        <w:rPr>
          <w:rFonts w:ascii="Arial Black" w:hAnsi="Arial Black"/>
          <w:spacing w:val="1"/>
          <w:sz w:val="24"/>
          <w:szCs w:val="24"/>
        </w:rPr>
        <w:t>o</w:t>
      </w:r>
      <w:r w:rsidR="00DC09FC" w:rsidRPr="00821D98">
        <w:rPr>
          <w:rFonts w:ascii="Arial Black" w:hAnsi="Arial Black"/>
          <w:sz w:val="24"/>
          <w:szCs w:val="24"/>
        </w:rPr>
        <w:t>t</w:t>
      </w:r>
      <w:r w:rsidR="00DC09FC" w:rsidRPr="00821D98">
        <w:rPr>
          <w:rFonts w:ascii="Arial Black" w:hAnsi="Arial Black"/>
          <w:spacing w:val="-1"/>
          <w:sz w:val="24"/>
          <w:szCs w:val="24"/>
        </w:rPr>
        <w:t>a</w:t>
      </w:r>
      <w:r w:rsidR="00DC09FC" w:rsidRPr="00821D98">
        <w:rPr>
          <w:rFonts w:ascii="Arial Black" w:hAnsi="Arial Black"/>
          <w:sz w:val="24"/>
          <w:szCs w:val="24"/>
        </w:rPr>
        <w:t>l</w:t>
      </w:r>
      <w:r w:rsidR="00DC09FC" w:rsidRPr="00821D98">
        <w:rPr>
          <w:rFonts w:ascii="Arial Black" w:hAnsi="Arial Black"/>
          <w:spacing w:val="1"/>
          <w:sz w:val="24"/>
          <w:szCs w:val="24"/>
        </w:rPr>
        <w:t xml:space="preserve"> a</w:t>
      </w:r>
      <w:r w:rsidR="00DC09FC" w:rsidRPr="00821D98">
        <w:rPr>
          <w:rFonts w:ascii="Arial Black" w:hAnsi="Arial Black"/>
          <w:spacing w:val="-3"/>
          <w:sz w:val="24"/>
          <w:szCs w:val="24"/>
        </w:rPr>
        <w:t>m</w:t>
      </w:r>
      <w:r w:rsidR="00DC09FC" w:rsidRPr="00821D98">
        <w:rPr>
          <w:rFonts w:ascii="Arial Black" w:hAnsi="Arial Black"/>
          <w:spacing w:val="1"/>
          <w:sz w:val="24"/>
          <w:szCs w:val="24"/>
        </w:rPr>
        <w:t>o</w:t>
      </w:r>
      <w:r w:rsidR="00DC09FC" w:rsidRPr="00821D98">
        <w:rPr>
          <w:rFonts w:ascii="Arial Black" w:hAnsi="Arial Black"/>
          <w:sz w:val="24"/>
          <w:szCs w:val="24"/>
        </w:rPr>
        <w:t>unt</w:t>
      </w:r>
      <w:r w:rsidR="00DC09FC" w:rsidRPr="00821D98">
        <w:rPr>
          <w:rFonts w:ascii="Arial Black" w:hAnsi="Arial Black"/>
          <w:spacing w:val="-3"/>
          <w:sz w:val="24"/>
          <w:szCs w:val="24"/>
        </w:rPr>
        <w:t xml:space="preserve"> </w:t>
      </w:r>
      <w:r w:rsidR="00DC09FC" w:rsidRPr="00821D98">
        <w:rPr>
          <w:rFonts w:ascii="Arial Black" w:hAnsi="Arial Black"/>
          <w:spacing w:val="-1"/>
          <w:sz w:val="24"/>
          <w:szCs w:val="24"/>
        </w:rPr>
        <w:t>R</w:t>
      </w:r>
      <w:r w:rsidR="00DC09FC" w:rsidRPr="00821D98">
        <w:rPr>
          <w:rFonts w:ascii="Arial Black" w:hAnsi="Arial Black"/>
          <w:spacing w:val="1"/>
          <w:sz w:val="24"/>
          <w:szCs w:val="24"/>
        </w:rPr>
        <w:t>s</w:t>
      </w:r>
      <w:r w:rsidR="00DC09FC" w:rsidRPr="00821D98">
        <w:rPr>
          <w:rFonts w:ascii="Arial Black" w:hAnsi="Arial Black"/>
          <w:sz w:val="24"/>
          <w:szCs w:val="24"/>
        </w:rPr>
        <w:t>.</w:t>
      </w:r>
      <w:r w:rsidR="00E91FC1" w:rsidRPr="00821D98">
        <w:rPr>
          <w:rFonts w:ascii="Arial Black" w:hAnsi="Arial Black"/>
          <w:spacing w:val="1"/>
          <w:sz w:val="24"/>
          <w:szCs w:val="24"/>
        </w:rPr>
        <w:t>5</w:t>
      </w:r>
      <w:r w:rsidRPr="00821D98">
        <w:rPr>
          <w:rFonts w:ascii="Arial Black" w:hAnsi="Arial Black"/>
          <w:spacing w:val="1"/>
          <w:sz w:val="24"/>
          <w:szCs w:val="24"/>
        </w:rPr>
        <w:t>00</w:t>
      </w:r>
      <w:r w:rsidR="00DC09FC" w:rsidRPr="00821D98">
        <w:rPr>
          <w:rFonts w:ascii="Arial Black" w:hAnsi="Arial Black"/>
          <w:spacing w:val="1"/>
          <w:sz w:val="24"/>
          <w:szCs w:val="24"/>
        </w:rPr>
        <w:t>/</w:t>
      </w:r>
      <w:r w:rsidR="00DC09FC" w:rsidRPr="00821D98">
        <w:rPr>
          <w:rFonts w:ascii="Arial Black" w:hAnsi="Arial Black"/>
          <w:spacing w:val="-2"/>
          <w:sz w:val="24"/>
          <w:szCs w:val="24"/>
        </w:rPr>
        <w:t>-</w:t>
      </w:r>
      <w:r w:rsidR="00DC09FC" w:rsidRPr="00821D98">
        <w:rPr>
          <w:rFonts w:ascii="Arial Black" w:hAnsi="Arial Black"/>
          <w:spacing w:val="1"/>
          <w:sz w:val="24"/>
          <w:szCs w:val="24"/>
        </w:rPr>
        <w:t>o</w:t>
      </w:r>
      <w:r w:rsidR="00DC09FC" w:rsidRPr="00821D98">
        <w:rPr>
          <w:rFonts w:ascii="Arial Black" w:hAnsi="Arial Black"/>
          <w:spacing w:val="-2"/>
          <w:sz w:val="24"/>
          <w:szCs w:val="24"/>
        </w:rPr>
        <w:t>n</w:t>
      </w:r>
      <w:r w:rsidR="00DC09FC" w:rsidRPr="00821D98">
        <w:rPr>
          <w:rFonts w:ascii="Arial Black" w:hAnsi="Arial Black"/>
          <w:spacing w:val="1"/>
          <w:sz w:val="24"/>
          <w:szCs w:val="24"/>
        </w:rPr>
        <w:t>l</w:t>
      </w:r>
      <w:r w:rsidR="00DC09FC" w:rsidRPr="00821D98">
        <w:rPr>
          <w:rFonts w:ascii="Arial Black" w:hAnsi="Arial Black"/>
          <w:sz w:val="24"/>
          <w:szCs w:val="24"/>
        </w:rPr>
        <w:t>y</w:t>
      </w:r>
      <w:r w:rsidRPr="00821D98">
        <w:rPr>
          <w:rFonts w:ascii="Arial Black" w:hAnsi="Arial Black"/>
          <w:sz w:val="24"/>
          <w:szCs w:val="24"/>
        </w:rPr>
        <w:t xml:space="preserve"> (Free Hotel </w:t>
      </w:r>
      <w:r w:rsidR="00104E90" w:rsidRPr="00821D98">
        <w:rPr>
          <w:rFonts w:ascii="Arial Black" w:hAnsi="Arial Black"/>
          <w:sz w:val="24"/>
          <w:szCs w:val="24"/>
        </w:rPr>
        <w:t xml:space="preserve">         </w:t>
      </w:r>
    </w:p>
    <w:p w:rsidR="00104E90" w:rsidRPr="00821D98" w:rsidRDefault="00677491" w:rsidP="00104E90">
      <w:pPr>
        <w:spacing w:before="2" w:line="320" w:lineRule="exact"/>
        <w:ind w:right="226"/>
        <w:rPr>
          <w:rFonts w:ascii="Arial Black" w:hAnsi="Arial Black"/>
          <w:sz w:val="24"/>
          <w:szCs w:val="24"/>
        </w:rPr>
      </w:pPr>
      <w:r w:rsidRPr="00821D98">
        <w:rPr>
          <w:rFonts w:ascii="Arial Black" w:hAnsi="Arial Black"/>
          <w:sz w:val="24"/>
          <w:szCs w:val="24"/>
        </w:rPr>
        <w:t xml:space="preserve">  </w:t>
      </w:r>
      <w:r w:rsidR="008A53F5" w:rsidRPr="00821D98">
        <w:rPr>
          <w:rFonts w:ascii="Arial Black" w:hAnsi="Arial Black"/>
          <w:sz w:val="24"/>
          <w:szCs w:val="24"/>
        </w:rPr>
        <w:t>Accom</w:t>
      </w:r>
      <w:r w:rsidR="00104E90" w:rsidRPr="00821D98">
        <w:rPr>
          <w:rFonts w:ascii="Arial Black" w:hAnsi="Arial Black"/>
          <w:sz w:val="24"/>
          <w:szCs w:val="24"/>
        </w:rPr>
        <w:t>m</w:t>
      </w:r>
      <w:r w:rsidR="008A53F5" w:rsidRPr="00821D98">
        <w:rPr>
          <w:rFonts w:ascii="Arial Black" w:hAnsi="Arial Black"/>
          <w:sz w:val="24"/>
          <w:szCs w:val="24"/>
        </w:rPr>
        <w:t>odation)</w:t>
      </w:r>
    </w:p>
    <w:p w:rsidR="00E31634" w:rsidRDefault="00E91FC1" w:rsidP="00E31634">
      <w:pPr>
        <w:ind w:right="230"/>
        <w:rPr>
          <w:rFonts w:ascii="Arial Black" w:hAnsi="Arial Black"/>
          <w:sz w:val="34"/>
          <w:szCs w:val="34"/>
        </w:rPr>
      </w:pPr>
      <w:r w:rsidRPr="00E31634">
        <w:rPr>
          <w:rFonts w:ascii="Arial Black" w:hAnsi="Arial Black"/>
          <w:b/>
          <w:spacing w:val="2"/>
          <w:sz w:val="28"/>
          <w:szCs w:val="28"/>
        </w:rPr>
        <w:t>A</w:t>
      </w:r>
      <w:r w:rsidRPr="00E31634">
        <w:rPr>
          <w:rFonts w:ascii="Arial Black" w:hAnsi="Arial Black"/>
          <w:b/>
          <w:spacing w:val="-1"/>
          <w:sz w:val="28"/>
          <w:szCs w:val="28"/>
        </w:rPr>
        <w:t>C</w:t>
      </w:r>
      <w:r w:rsidRPr="00E31634">
        <w:rPr>
          <w:rFonts w:ascii="Arial Black" w:hAnsi="Arial Black"/>
          <w:b/>
          <w:spacing w:val="1"/>
          <w:sz w:val="28"/>
          <w:szCs w:val="28"/>
        </w:rPr>
        <w:t>C</w:t>
      </w:r>
      <w:r w:rsidRPr="00E31634">
        <w:rPr>
          <w:rFonts w:ascii="Arial Black" w:hAnsi="Arial Black"/>
          <w:b/>
          <w:spacing w:val="-1"/>
          <w:sz w:val="28"/>
          <w:szCs w:val="28"/>
        </w:rPr>
        <w:t>OU</w:t>
      </w:r>
      <w:r w:rsidRPr="00E31634">
        <w:rPr>
          <w:rFonts w:ascii="Arial Black" w:hAnsi="Arial Black"/>
          <w:b/>
          <w:spacing w:val="2"/>
          <w:sz w:val="28"/>
          <w:szCs w:val="28"/>
        </w:rPr>
        <w:t>N</w:t>
      </w:r>
      <w:r w:rsidRPr="00E31634">
        <w:rPr>
          <w:rFonts w:ascii="Arial Black" w:hAnsi="Arial Black"/>
          <w:b/>
          <w:sz w:val="28"/>
          <w:szCs w:val="28"/>
        </w:rPr>
        <w:t xml:space="preserve">T </w:t>
      </w:r>
      <w:r w:rsidRPr="00E31634">
        <w:rPr>
          <w:rFonts w:ascii="Arial Black" w:hAnsi="Arial Black"/>
          <w:b/>
          <w:spacing w:val="-1"/>
          <w:sz w:val="28"/>
          <w:szCs w:val="28"/>
        </w:rPr>
        <w:t>Name</w:t>
      </w:r>
      <w:r w:rsidR="00143724" w:rsidRPr="00E31634">
        <w:rPr>
          <w:rFonts w:ascii="Arial Black" w:hAnsi="Arial Black"/>
          <w:b/>
          <w:spacing w:val="-1"/>
          <w:sz w:val="40"/>
          <w:szCs w:val="40"/>
        </w:rPr>
        <w:t xml:space="preserve"> </w:t>
      </w:r>
      <w:r w:rsidR="00143724">
        <w:rPr>
          <w:rFonts w:ascii="Arial Black" w:hAnsi="Arial Black"/>
          <w:spacing w:val="-1"/>
          <w:sz w:val="24"/>
          <w:szCs w:val="24"/>
        </w:rPr>
        <w:t xml:space="preserve">   </w:t>
      </w:r>
      <w:r w:rsidRPr="00151FBC">
        <w:rPr>
          <w:rFonts w:ascii="Arial Black" w:hAnsi="Arial Black"/>
          <w:sz w:val="34"/>
          <w:szCs w:val="34"/>
        </w:rPr>
        <w:t>:</w:t>
      </w:r>
      <w:r w:rsidR="00E31634">
        <w:rPr>
          <w:rFonts w:ascii="Arial Black" w:hAnsi="Arial Black"/>
          <w:sz w:val="34"/>
          <w:szCs w:val="34"/>
        </w:rPr>
        <w:t xml:space="preserve"> </w:t>
      </w:r>
      <w:proofErr w:type="spellStart"/>
      <w:r w:rsidRPr="00E31634">
        <w:rPr>
          <w:rFonts w:ascii="Arial Black" w:hAnsi="Arial Black"/>
          <w:spacing w:val="-1"/>
          <w:sz w:val="48"/>
          <w:szCs w:val="48"/>
        </w:rPr>
        <w:t>Ladji</w:t>
      </w:r>
      <w:proofErr w:type="spellEnd"/>
      <w:r w:rsidRPr="00E31634">
        <w:rPr>
          <w:rFonts w:ascii="Arial Black" w:hAnsi="Arial Black"/>
          <w:spacing w:val="-1"/>
          <w:sz w:val="48"/>
          <w:szCs w:val="48"/>
        </w:rPr>
        <w:t xml:space="preserve"> </w:t>
      </w:r>
      <w:r w:rsidRPr="00E31634">
        <w:rPr>
          <w:rFonts w:ascii="Arial Black" w:hAnsi="Arial Black"/>
          <w:spacing w:val="2"/>
          <w:sz w:val="48"/>
          <w:szCs w:val="48"/>
        </w:rPr>
        <w:t>Chess</w:t>
      </w:r>
      <w:r w:rsidRPr="00E31634">
        <w:rPr>
          <w:rFonts w:ascii="Arial Black" w:hAnsi="Arial Black"/>
          <w:sz w:val="48"/>
          <w:szCs w:val="48"/>
        </w:rPr>
        <w:t xml:space="preserve"> School</w:t>
      </w:r>
    </w:p>
    <w:p w:rsidR="00633144" w:rsidRPr="00747A3A" w:rsidRDefault="00E31634" w:rsidP="00E31634">
      <w:pPr>
        <w:ind w:right="23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34"/>
          <w:szCs w:val="34"/>
        </w:rPr>
        <w:t xml:space="preserve">                                 </w:t>
      </w:r>
      <w:r w:rsidR="00E91FC1" w:rsidRPr="00151FBC">
        <w:rPr>
          <w:rFonts w:ascii="Arial Black" w:hAnsi="Arial Black"/>
          <w:sz w:val="34"/>
          <w:szCs w:val="34"/>
        </w:rPr>
        <w:t xml:space="preserve"> </w:t>
      </w:r>
      <w:r w:rsidR="00E91FC1" w:rsidRPr="00747A3A">
        <w:rPr>
          <w:rFonts w:ascii="Arial Black" w:hAnsi="Arial Black"/>
          <w:b/>
          <w:sz w:val="28"/>
          <w:szCs w:val="28"/>
        </w:rPr>
        <w:t xml:space="preserve">(Saving </w:t>
      </w:r>
      <w:r w:rsidR="00E91FC1" w:rsidRPr="00747A3A">
        <w:rPr>
          <w:rFonts w:ascii="Arial Black" w:hAnsi="Arial Black"/>
          <w:b/>
          <w:spacing w:val="-1"/>
          <w:sz w:val="28"/>
          <w:szCs w:val="28"/>
        </w:rPr>
        <w:t>Account</w:t>
      </w:r>
      <w:r w:rsidR="00783357" w:rsidRPr="00747A3A">
        <w:rPr>
          <w:rFonts w:ascii="Arial Black" w:hAnsi="Arial Black"/>
          <w:b/>
          <w:sz w:val="28"/>
          <w:szCs w:val="28"/>
        </w:rPr>
        <w:t>)</w:t>
      </w:r>
    </w:p>
    <w:p w:rsidR="00E91692" w:rsidRDefault="00E91692" w:rsidP="00633144">
      <w:pPr>
        <w:rPr>
          <w:rFonts w:ascii="Arial Black" w:hAnsi="Arial Black"/>
          <w:spacing w:val="2"/>
          <w:sz w:val="40"/>
          <w:szCs w:val="40"/>
        </w:rPr>
      </w:pPr>
      <w:r>
        <w:rPr>
          <w:rFonts w:ascii="Arial Black" w:hAnsi="Arial Black"/>
          <w:spacing w:val="2"/>
          <w:sz w:val="40"/>
          <w:szCs w:val="40"/>
        </w:rPr>
        <w:t xml:space="preserve">Account No. </w:t>
      </w:r>
      <w:r w:rsidR="00E31634">
        <w:rPr>
          <w:rFonts w:ascii="Arial Black" w:hAnsi="Arial Black"/>
          <w:spacing w:val="2"/>
          <w:sz w:val="40"/>
          <w:szCs w:val="40"/>
        </w:rPr>
        <w:t xml:space="preserve">  </w:t>
      </w:r>
      <w:r>
        <w:rPr>
          <w:rFonts w:ascii="Arial Black" w:hAnsi="Arial Black"/>
          <w:spacing w:val="2"/>
          <w:sz w:val="40"/>
          <w:szCs w:val="40"/>
        </w:rPr>
        <w:t>0050104000476003</w:t>
      </w:r>
    </w:p>
    <w:p w:rsidR="00821D98" w:rsidRDefault="00DC09FC" w:rsidP="00633144">
      <w:pPr>
        <w:rPr>
          <w:rFonts w:ascii="Arial Black" w:hAnsi="Arial Black"/>
          <w:spacing w:val="-1"/>
          <w:sz w:val="23"/>
          <w:szCs w:val="23"/>
        </w:rPr>
      </w:pPr>
      <w:r w:rsidRPr="00632FEE">
        <w:rPr>
          <w:rFonts w:ascii="Arial Black" w:hAnsi="Arial Black"/>
          <w:sz w:val="32"/>
          <w:szCs w:val="32"/>
        </w:rPr>
        <w:t>IF</w:t>
      </w:r>
      <w:r w:rsidRPr="00632FEE">
        <w:rPr>
          <w:rFonts w:ascii="Arial Black" w:hAnsi="Arial Black"/>
          <w:spacing w:val="-2"/>
          <w:sz w:val="32"/>
          <w:szCs w:val="32"/>
        </w:rPr>
        <w:t>S</w:t>
      </w:r>
      <w:r w:rsidRPr="00632FEE">
        <w:rPr>
          <w:rFonts w:ascii="Arial Black" w:hAnsi="Arial Black"/>
          <w:sz w:val="32"/>
          <w:szCs w:val="32"/>
        </w:rPr>
        <w:t xml:space="preserve">C </w:t>
      </w:r>
      <w:r w:rsidRPr="00632FEE">
        <w:rPr>
          <w:rFonts w:ascii="Arial Black" w:hAnsi="Arial Black"/>
          <w:spacing w:val="1"/>
          <w:sz w:val="32"/>
          <w:szCs w:val="32"/>
        </w:rPr>
        <w:t>C</w:t>
      </w:r>
      <w:r w:rsidRPr="00632FEE">
        <w:rPr>
          <w:rFonts w:ascii="Arial Black" w:hAnsi="Arial Black"/>
          <w:spacing w:val="-1"/>
          <w:sz w:val="32"/>
          <w:szCs w:val="32"/>
        </w:rPr>
        <w:t>O</w:t>
      </w:r>
      <w:r w:rsidRPr="00632FEE">
        <w:rPr>
          <w:rFonts w:ascii="Arial Black" w:hAnsi="Arial Black"/>
          <w:spacing w:val="2"/>
          <w:sz w:val="32"/>
          <w:szCs w:val="32"/>
        </w:rPr>
        <w:t>D</w:t>
      </w:r>
      <w:r w:rsidRPr="00632FEE">
        <w:rPr>
          <w:rFonts w:ascii="Arial Black" w:hAnsi="Arial Black"/>
          <w:spacing w:val="1"/>
          <w:sz w:val="32"/>
          <w:szCs w:val="32"/>
        </w:rPr>
        <w:t>E</w:t>
      </w:r>
      <w:r w:rsidR="00FC18D9" w:rsidRPr="00632FEE">
        <w:rPr>
          <w:rFonts w:ascii="Arial Black" w:hAnsi="Arial Black"/>
          <w:spacing w:val="1"/>
          <w:sz w:val="32"/>
          <w:szCs w:val="32"/>
        </w:rPr>
        <w:t xml:space="preserve">   </w:t>
      </w:r>
      <w:r w:rsidR="00632FEE">
        <w:rPr>
          <w:rFonts w:ascii="Arial Black" w:hAnsi="Arial Black"/>
          <w:sz w:val="32"/>
          <w:szCs w:val="32"/>
        </w:rPr>
        <w:t xml:space="preserve">     </w:t>
      </w:r>
      <w:r w:rsidRPr="00632FEE">
        <w:rPr>
          <w:rFonts w:ascii="Arial Black" w:hAnsi="Arial Black"/>
          <w:sz w:val="32"/>
          <w:szCs w:val="32"/>
        </w:rPr>
        <w:t>:</w:t>
      </w:r>
      <w:r w:rsidR="00FC18D9" w:rsidRPr="00632FEE">
        <w:rPr>
          <w:rFonts w:ascii="Arial Black" w:hAnsi="Arial Black"/>
          <w:sz w:val="32"/>
          <w:szCs w:val="32"/>
        </w:rPr>
        <w:t>IBKL0000050</w:t>
      </w:r>
      <w:r w:rsidR="00F157D0">
        <w:rPr>
          <w:rFonts w:ascii="Arial Black" w:hAnsi="Arial Black"/>
          <w:sz w:val="32"/>
          <w:szCs w:val="32"/>
        </w:rPr>
        <w:t xml:space="preserve"> </w:t>
      </w:r>
      <w:r w:rsidR="00FC18D9" w:rsidRPr="00143724">
        <w:rPr>
          <w:rFonts w:ascii="Arial Black" w:hAnsi="Arial Black"/>
          <w:spacing w:val="-1"/>
          <w:sz w:val="23"/>
          <w:szCs w:val="23"/>
        </w:rPr>
        <w:t xml:space="preserve">(In Code No.  Zero Five times &amp; Fifty) </w:t>
      </w:r>
      <w:r w:rsidR="00821D98">
        <w:rPr>
          <w:rFonts w:ascii="Arial Black" w:hAnsi="Arial Black"/>
          <w:spacing w:val="-1"/>
          <w:sz w:val="23"/>
          <w:szCs w:val="23"/>
        </w:rPr>
        <w:t xml:space="preserve">   </w:t>
      </w:r>
    </w:p>
    <w:p w:rsidR="00104E90" w:rsidRPr="00747A3A" w:rsidRDefault="00747A3A" w:rsidP="00633144">
      <w:pPr>
        <w:ind w:right="226"/>
        <w:rPr>
          <w:rFonts w:ascii="Arial Black" w:hAnsi="Arial Black"/>
          <w:spacing w:val="-1"/>
          <w:sz w:val="32"/>
          <w:szCs w:val="32"/>
        </w:rPr>
      </w:pPr>
      <w:r>
        <w:rPr>
          <w:rFonts w:ascii="Arial Black" w:hAnsi="Arial Black"/>
          <w:spacing w:val="-1"/>
          <w:sz w:val="32"/>
          <w:szCs w:val="32"/>
        </w:rPr>
        <w:t xml:space="preserve">   </w:t>
      </w:r>
      <w:r w:rsidR="00821D98" w:rsidRPr="00747A3A">
        <w:rPr>
          <w:rFonts w:ascii="Arial Black" w:hAnsi="Arial Black"/>
          <w:spacing w:val="-1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A</w:t>
      </w:r>
      <w:r w:rsidR="00DC09FC" w:rsidRPr="00747A3A">
        <w:rPr>
          <w:rFonts w:ascii="Arial Black" w:hAnsi="Arial Black"/>
          <w:sz w:val="32"/>
          <w:szCs w:val="32"/>
        </w:rPr>
        <w:t>fter</w:t>
      </w:r>
      <w:r w:rsidR="00DC09FC" w:rsidRPr="00747A3A">
        <w:rPr>
          <w:rFonts w:ascii="Arial Black" w:hAnsi="Arial Black"/>
          <w:spacing w:val="-7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z w:val="32"/>
          <w:szCs w:val="32"/>
        </w:rPr>
        <w:t>De</w:t>
      </w:r>
      <w:r w:rsidR="00DC09FC" w:rsidRPr="00747A3A">
        <w:rPr>
          <w:rFonts w:ascii="Arial Black" w:hAnsi="Arial Black"/>
          <w:spacing w:val="2"/>
          <w:sz w:val="32"/>
          <w:szCs w:val="32"/>
        </w:rPr>
        <w:t>po</w:t>
      </w:r>
      <w:r w:rsidR="00DC09FC" w:rsidRPr="00747A3A">
        <w:rPr>
          <w:rFonts w:ascii="Arial Black" w:hAnsi="Arial Black"/>
          <w:spacing w:val="1"/>
          <w:sz w:val="32"/>
          <w:szCs w:val="32"/>
        </w:rPr>
        <w:t>s</w:t>
      </w:r>
      <w:r w:rsidR="00DC09FC" w:rsidRPr="00747A3A">
        <w:rPr>
          <w:rFonts w:ascii="Arial Black" w:hAnsi="Arial Black"/>
          <w:sz w:val="32"/>
          <w:szCs w:val="32"/>
        </w:rPr>
        <w:t>ited</w:t>
      </w:r>
      <w:r w:rsidR="00DC09FC" w:rsidRPr="00747A3A">
        <w:rPr>
          <w:rFonts w:ascii="Arial Black" w:hAnsi="Arial Black"/>
          <w:spacing w:val="-13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4"/>
          <w:sz w:val="32"/>
          <w:szCs w:val="32"/>
        </w:rPr>
        <w:t>E</w:t>
      </w:r>
      <w:r w:rsidR="00DC09FC" w:rsidRPr="00747A3A">
        <w:rPr>
          <w:rFonts w:ascii="Arial Black" w:hAnsi="Arial Black"/>
          <w:sz w:val="32"/>
          <w:szCs w:val="32"/>
        </w:rPr>
        <w:t>nt</w:t>
      </w:r>
      <w:r w:rsidR="00DC09FC" w:rsidRPr="00747A3A">
        <w:rPr>
          <w:rFonts w:ascii="Arial Black" w:hAnsi="Arial Black"/>
          <w:spacing w:val="1"/>
          <w:sz w:val="32"/>
          <w:szCs w:val="32"/>
        </w:rPr>
        <w:t>r</w:t>
      </w:r>
      <w:r w:rsidR="00DC09FC" w:rsidRPr="00747A3A">
        <w:rPr>
          <w:rFonts w:ascii="Arial Black" w:hAnsi="Arial Black"/>
          <w:sz w:val="32"/>
          <w:szCs w:val="32"/>
        </w:rPr>
        <w:t>y</w:t>
      </w:r>
      <w:r w:rsidR="00DC09FC" w:rsidRPr="00747A3A">
        <w:rPr>
          <w:rFonts w:ascii="Arial Black" w:hAnsi="Arial Black"/>
          <w:spacing w:val="-7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F</w:t>
      </w:r>
      <w:r w:rsidR="00DC09FC" w:rsidRPr="00747A3A">
        <w:rPr>
          <w:rFonts w:ascii="Arial Black" w:hAnsi="Arial Black"/>
          <w:sz w:val="32"/>
          <w:szCs w:val="32"/>
        </w:rPr>
        <w:t>ee</w:t>
      </w:r>
      <w:r w:rsidR="00DC09FC" w:rsidRPr="00747A3A">
        <w:rPr>
          <w:rFonts w:ascii="Arial Black" w:hAnsi="Arial Black"/>
          <w:spacing w:val="-5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s</w:t>
      </w:r>
      <w:r w:rsidR="00DC09FC" w:rsidRPr="00747A3A">
        <w:rPr>
          <w:rFonts w:ascii="Arial Black" w:hAnsi="Arial Black"/>
          <w:sz w:val="32"/>
          <w:szCs w:val="32"/>
        </w:rPr>
        <w:t>end</w:t>
      </w:r>
      <w:r w:rsidR="00DC09FC" w:rsidRPr="00747A3A">
        <w:rPr>
          <w:rFonts w:ascii="Arial Black" w:hAnsi="Arial Black"/>
          <w:spacing w:val="-3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-1"/>
          <w:sz w:val="32"/>
          <w:szCs w:val="32"/>
        </w:rPr>
        <w:t>m</w:t>
      </w:r>
      <w:r w:rsidR="00DC09FC" w:rsidRPr="00747A3A">
        <w:rPr>
          <w:rFonts w:ascii="Arial Black" w:hAnsi="Arial Black"/>
          <w:spacing w:val="2"/>
          <w:sz w:val="32"/>
          <w:szCs w:val="32"/>
        </w:rPr>
        <w:t>a</w:t>
      </w:r>
      <w:r w:rsidR="00DC09FC" w:rsidRPr="00747A3A">
        <w:rPr>
          <w:rFonts w:ascii="Arial Black" w:hAnsi="Arial Black"/>
          <w:spacing w:val="3"/>
          <w:sz w:val="32"/>
          <w:szCs w:val="32"/>
        </w:rPr>
        <w:t>i</w:t>
      </w:r>
      <w:r w:rsidR="00DC09FC" w:rsidRPr="00747A3A">
        <w:rPr>
          <w:rFonts w:ascii="Arial Black" w:hAnsi="Arial Black"/>
          <w:sz w:val="32"/>
          <w:szCs w:val="32"/>
        </w:rPr>
        <w:t>l</w:t>
      </w:r>
      <w:r w:rsidR="00DC09FC" w:rsidRPr="00747A3A">
        <w:rPr>
          <w:rFonts w:ascii="Arial Black" w:hAnsi="Arial Black"/>
          <w:spacing w:val="-6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w</w:t>
      </w:r>
      <w:r w:rsidR="00DC09FC" w:rsidRPr="00747A3A">
        <w:rPr>
          <w:rFonts w:ascii="Arial Black" w:hAnsi="Arial Black"/>
          <w:sz w:val="32"/>
          <w:szCs w:val="32"/>
        </w:rPr>
        <w:t>ith</w:t>
      </w:r>
      <w:r w:rsidR="00DC09FC" w:rsidRPr="00747A3A">
        <w:rPr>
          <w:rFonts w:ascii="Arial Black" w:hAnsi="Arial Black"/>
          <w:spacing w:val="-6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r</w:t>
      </w:r>
      <w:r w:rsidR="00DC09FC" w:rsidRPr="00747A3A">
        <w:rPr>
          <w:rFonts w:ascii="Arial Black" w:hAnsi="Arial Black"/>
          <w:sz w:val="32"/>
          <w:szCs w:val="32"/>
        </w:rPr>
        <w:t>ecei</w:t>
      </w:r>
      <w:r w:rsidR="00DC09FC" w:rsidRPr="00747A3A">
        <w:rPr>
          <w:rFonts w:ascii="Arial Black" w:hAnsi="Arial Black"/>
          <w:spacing w:val="2"/>
          <w:sz w:val="32"/>
          <w:szCs w:val="32"/>
        </w:rPr>
        <w:t>p</w:t>
      </w:r>
      <w:r w:rsidR="00DC09FC" w:rsidRPr="00747A3A">
        <w:rPr>
          <w:rFonts w:ascii="Arial Black" w:hAnsi="Arial Black"/>
          <w:sz w:val="32"/>
          <w:szCs w:val="32"/>
        </w:rPr>
        <w:t>t</w:t>
      </w:r>
      <w:r w:rsidR="00DC09FC" w:rsidRPr="00747A3A">
        <w:rPr>
          <w:rFonts w:ascii="Arial Black" w:hAnsi="Arial Black"/>
          <w:i/>
          <w:spacing w:val="-9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2"/>
          <w:sz w:val="32"/>
          <w:szCs w:val="32"/>
        </w:rPr>
        <w:t>a</w:t>
      </w:r>
      <w:r w:rsidR="00DC09FC" w:rsidRPr="00747A3A">
        <w:rPr>
          <w:rFonts w:ascii="Arial Black" w:hAnsi="Arial Black"/>
          <w:sz w:val="32"/>
          <w:szCs w:val="32"/>
        </w:rPr>
        <w:t>t</w:t>
      </w:r>
      <w:r w:rsidR="007C0B35" w:rsidRPr="00747A3A">
        <w:rPr>
          <w:rFonts w:ascii="Arial Black" w:hAnsi="Arial Black"/>
          <w:i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E</w:t>
      </w:r>
      <w:r w:rsidR="00DC09FC" w:rsidRPr="00747A3A">
        <w:rPr>
          <w:rFonts w:ascii="Arial Black" w:hAnsi="Arial Black"/>
          <w:spacing w:val="2"/>
          <w:sz w:val="32"/>
          <w:szCs w:val="32"/>
        </w:rPr>
        <w:t>-</w:t>
      </w:r>
      <w:r w:rsidR="00DC09FC" w:rsidRPr="00747A3A">
        <w:rPr>
          <w:rFonts w:ascii="Arial Black" w:hAnsi="Arial Black"/>
          <w:spacing w:val="-3"/>
          <w:sz w:val="32"/>
          <w:szCs w:val="32"/>
        </w:rPr>
        <w:t>m</w:t>
      </w:r>
      <w:r w:rsidR="00DC09FC" w:rsidRPr="00747A3A">
        <w:rPr>
          <w:rFonts w:ascii="Arial Black" w:hAnsi="Arial Black"/>
          <w:sz w:val="32"/>
          <w:szCs w:val="32"/>
        </w:rPr>
        <w:t>a</w:t>
      </w:r>
      <w:r w:rsidR="00DC09FC" w:rsidRPr="00747A3A">
        <w:rPr>
          <w:rFonts w:ascii="Arial Black" w:hAnsi="Arial Black"/>
          <w:spacing w:val="1"/>
          <w:sz w:val="32"/>
          <w:szCs w:val="32"/>
        </w:rPr>
        <w:t>i</w:t>
      </w:r>
      <w:r w:rsidR="00DC09FC" w:rsidRPr="00747A3A">
        <w:rPr>
          <w:rFonts w:ascii="Arial Black" w:hAnsi="Arial Black"/>
          <w:sz w:val="32"/>
          <w:szCs w:val="32"/>
        </w:rPr>
        <w:t>l</w:t>
      </w:r>
      <w:r w:rsidR="00DC09FC" w:rsidRPr="00747A3A">
        <w:rPr>
          <w:rFonts w:ascii="Arial Black" w:hAnsi="Arial Black"/>
          <w:spacing w:val="-5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w w:val="99"/>
          <w:sz w:val="32"/>
          <w:szCs w:val="32"/>
        </w:rPr>
        <w:t>ID</w:t>
      </w:r>
      <w:r w:rsidR="007C0B35" w:rsidRPr="00747A3A">
        <w:rPr>
          <w:rFonts w:ascii="Arial Black" w:hAnsi="Arial Black"/>
          <w:w w:val="99"/>
          <w:sz w:val="32"/>
          <w:szCs w:val="32"/>
        </w:rPr>
        <w:t xml:space="preserve"> </w:t>
      </w:r>
      <w:r w:rsidR="007C0B35" w:rsidRPr="00747A3A">
        <w:rPr>
          <w:rFonts w:ascii="Arial Black" w:hAnsi="Arial Black"/>
          <w:spacing w:val="-1"/>
          <w:sz w:val="32"/>
          <w:szCs w:val="32"/>
        </w:rPr>
        <w:t>and</w:t>
      </w:r>
      <w:r w:rsidR="00821D98" w:rsidRPr="00747A3A">
        <w:rPr>
          <w:rFonts w:ascii="Arial Black" w:hAnsi="Arial Black"/>
          <w:spacing w:val="-1"/>
          <w:sz w:val="32"/>
          <w:szCs w:val="32"/>
        </w:rPr>
        <w:t xml:space="preserve"> </w:t>
      </w:r>
      <w:r w:rsidR="007C0B35" w:rsidRPr="00747A3A">
        <w:rPr>
          <w:rFonts w:ascii="Arial Black" w:hAnsi="Arial Black"/>
          <w:spacing w:val="-1"/>
          <w:sz w:val="32"/>
          <w:szCs w:val="32"/>
        </w:rPr>
        <w:t>f</w:t>
      </w:r>
      <w:r w:rsidR="00DC09FC" w:rsidRPr="00747A3A">
        <w:rPr>
          <w:rFonts w:ascii="Arial Black" w:hAnsi="Arial Black"/>
          <w:sz w:val="32"/>
          <w:szCs w:val="32"/>
        </w:rPr>
        <w:t>or</w:t>
      </w:r>
      <w:r w:rsidR="00DC09FC" w:rsidRPr="00747A3A">
        <w:rPr>
          <w:rFonts w:ascii="Arial Black" w:hAnsi="Arial Black"/>
          <w:spacing w:val="-3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1"/>
          <w:sz w:val="32"/>
          <w:szCs w:val="32"/>
        </w:rPr>
        <w:t>C</w:t>
      </w:r>
      <w:r w:rsidR="00DC09FC" w:rsidRPr="00747A3A">
        <w:rPr>
          <w:rFonts w:ascii="Arial Black" w:hAnsi="Arial Black"/>
          <w:sz w:val="32"/>
          <w:szCs w:val="32"/>
        </w:rPr>
        <w:t>on</w:t>
      </w:r>
      <w:r w:rsidR="00DC09FC" w:rsidRPr="00747A3A">
        <w:rPr>
          <w:rFonts w:ascii="Arial Black" w:hAnsi="Arial Black"/>
          <w:spacing w:val="-1"/>
          <w:sz w:val="32"/>
          <w:szCs w:val="32"/>
        </w:rPr>
        <w:t>f</w:t>
      </w:r>
      <w:r w:rsidR="00DC09FC" w:rsidRPr="00747A3A">
        <w:rPr>
          <w:rFonts w:ascii="Arial Black" w:hAnsi="Arial Black"/>
          <w:spacing w:val="1"/>
          <w:sz w:val="32"/>
          <w:szCs w:val="32"/>
        </w:rPr>
        <w:t>i</w:t>
      </w:r>
      <w:r w:rsidR="00DC09FC" w:rsidRPr="00747A3A">
        <w:rPr>
          <w:rFonts w:ascii="Arial Black" w:hAnsi="Arial Black"/>
          <w:spacing w:val="-1"/>
          <w:sz w:val="32"/>
          <w:szCs w:val="32"/>
        </w:rPr>
        <w:t>r</w:t>
      </w:r>
      <w:r w:rsidR="00DC09FC" w:rsidRPr="00747A3A">
        <w:rPr>
          <w:rFonts w:ascii="Arial Black" w:hAnsi="Arial Black"/>
          <w:sz w:val="32"/>
          <w:szCs w:val="32"/>
        </w:rPr>
        <w:t>m</w:t>
      </w:r>
      <w:r w:rsidR="00DC09FC" w:rsidRPr="00747A3A">
        <w:rPr>
          <w:rFonts w:ascii="Arial Black" w:hAnsi="Arial Black"/>
          <w:spacing w:val="-6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z w:val="32"/>
          <w:szCs w:val="32"/>
        </w:rPr>
        <w:t>Acc</w:t>
      </w:r>
      <w:r w:rsidR="00DC09FC" w:rsidRPr="00747A3A">
        <w:rPr>
          <w:rFonts w:ascii="Arial Black" w:hAnsi="Arial Black"/>
          <w:spacing w:val="3"/>
          <w:sz w:val="32"/>
          <w:szCs w:val="32"/>
        </w:rPr>
        <w:t>o</w:t>
      </w:r>
      <w:r w:rsidR="00DC09FC" w:rsidRPr="00747A3A">
        <w:rPr>
          <w:rFonts w:ascii="Arial Black" w:hAnsi="Arial Black"/>
          <w:spacing w:val="1"/>
          <w:sz w:val="32"/>
          <w:szCs w:val="32"/>
        </w:rPr>
        <w:t>m</w:t>
      </w:r>
      <w:r w:rsidR="00DC09FC" w:rsidRPr="00747A3A">
        <w:rPr>
          <w:rFonts w:ascii="Arial Black" w:hAnsi="Arial Black"/>
          <w:spacing w:val="-2"/>
          <w:sz w:val="32"/>
          <w:szCs w:val="32"/>
        </w:rPr>
        <w:t>m</w:t>
      </w:r>
      <w:r w:rsidR="00DC09FC" w:rsidRPr="00747A3A">
        <w:rPr>
          <w:rFonts w:ascii="Arial Black" w:hAnsi="Arial Black"/>
          <w:sz w:val="32"/>
          <w:szCs w:val="32"/>
        </w:rPr>
        <w:t>oda</w:t>
      </w:r>
      <w:r w:rsidR="00DC09FC" w:rsidRPr="00747A3A">
        <w:rPr>
          <w:rFonts w:ascii="Arial Black" w:hAnsi="Arial Black"/>
          <w:spacing w:val="3"/>
          <w:sz w:val="32"/>
          <w:szCs w:val="32"/>
        </w:rPr>
        <w:t>t</w:t>
      </w:r>
      <w:r w:rsidR="00DC09FC" w:rsidRPr="00747A3A">
        <w:rPr>
          <w:rFonts w:ascii="Arial Black" w:hAnsi="Arial Black"/>
          <w:sz w:val="32"/>
          <w:szCs w:val="32"/>
        </w:rPr>
        <w:t>ion</w:t>
      </w:r>
      <w:r w:rsidR="00DC09FC" w:rsidRPr="00747A3A">
        <w:rPr>
          <w:rFonts w:ascii="Arial Black" w:hAnsi="Arial Black"/>
          <w:spacing w:val="-18"/>
          <w:sz w:val="32"/>
          <w:szCs w:val="32"/>
        </w:rPr>
        <w:t xml:space="preserve"> </w:t>
      </w:r>
      <w:proofErr w:type="gramStart"/>
      <w:r w:rsidR="00DC09FC" w:rsidRPr="00747A3A">
        <w:rPr>
          <w:rFonts w:ascii="Arial Black" w:hAnsi="Arial Black"/>
          <w:spacing w:val="3"/>
          <w:sz w:val="32"/>
          <w:szCs w:val="32"/>
        </w:rPr>
        <w:t>y</w:t>
      </w:r>
      <w:r w:rsidR="00DC09FC" w:rsidRPr="00747A3A">
        <w:rPr>
          <w:rFonts w:ascii="Arial Black" w:hAnsi="Arial Black"/>
          <w:sz w:val="32"/>
          <w:szCs w:val="32"/>
        </w:rPr>
        <w:t>our</w:t>
      </w:r>
      <w:r w:rsidR="00DC09FC" w:rsidRPr="00747A3A">
        <w:rPr>
          <w:rFonts w:ascii="Arial Black" w:hAnsi="Arial Black"/>
          <w:spacing w:val="-5"/>
          <w:sz w:val="32"/>
          <w:szCs w:val="32"/>
        </w:rPr>
        <w:t xml:space="preserve"> </w:t>
      </w:r>
      <w:r w:rsidR="007C0B35" w:rsidRPr="00747A3A">
        <w:rPr>
          <w:rFonts w:ascii="Arial Black" w:hAnsi="Arial Black"/>
          <w:spacing w:val="-5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3"/>
          <w:sz w:val="32"/>
          <w:szCs w:val="32"/>
        </w:rPr>
        <w:t>D</w:t>
      </w:r>
      <w:r w:rsidR="00DC09FC" w:rsidRPr="00747A3A">
        <w:rPr>
          <w:rFonts w:ascii="Arial Black" w:hAnsi="Arial Black"/>
          <w:sz w:val="32"/>
          <w:szCs w:val="32"/>
        </w:rPr>
        <w:t>etails</w:t>
      </w:r>
      <w:proofErr w:type="gramEnd"/>
      <w:r w:rsidR="00DC09FC" w:rsidRPr="00747A3A">
        <w:rPr>
          <w:rFonts w:ascii="Arial Black" w:hAnsi="Arial Black"/>
          <w:spacing w:val="-8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z w:val="32"/>
          <w:szCs w:val="32"/>
        </w:rPr>
        <w:t>at</w:t>
      </w:r>
      <w:r w:rsidR="00DC09FC" w:rsidRPr="00747A3A">
        <w:rPr>
          <w:rFonts w:ascii="Arial Black" w:hAnsi="Arial Black"/>
          <w:spacing w:val="-2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pacing w:val="5"/>
          <w:sz w:val="32"/>
          <w:szCs w:val="32"/>
        </w:rPr>
        <w:t>w</w:t>
      </w:r>
      <w:r w:rsidR="00DC09FC" w:rsidRPr="00747A3A">
        <w:rPr>
          <w:rFonts w:ascii="Arial Black" w:hAnsi="Arial Black"/>
          <w:sz w:val="32"/>
          <w:szCs w:val="32"/>
        </w:rPr>
        <w:t>hat’s</w:t>
      </w:r>
      <w:r w:rsidR="00DC09FC" w:rsidRPr="00747A3A">
        <w:rPr>
          <w:rFonts w:ascii="Arial Black" w:hAnsi="Arial Black"/>
          <w:spacing w:val="-7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sz w:val="32"/>
          <w:szCs w:val="32"/>
        </w:rPr>
        <w:t>up</w:t>
      </w:r>
      <w:r w:rsidR="00DC09FC" w:rsidRPr="00747A3A">
        <w:rPr>
          <w:rFonts w:ascii="Arial Black" w:hAnsi="Arial Black"/>
          <w:spacing w:val="-3"/>
          <w:sz w:val="32"/>
          <w:szCs w:val="32"/>
        </w:rPr>
        <w:t xml:space="preserve"> </w:t>
      </w:r>
      <w:r w:rsidR="00DC09FC" w:rsidRPr="00747A3A">
        <w:rPr>
          <w:rFonts w:ascii="Arial Black" w:hAnsi="Arial Black"/>
          <w:w w:val="99"/>
          <w:sz w:val="32"/>
          <w:szCs w:val="32"/>
        </w:rPr>
        <w:t>n</w:t>
      </w:r>
      <w:r w:rsidR="00DC09FC" w:rsidRPr="00747A3A">
        <w:rPr>
          <w:rFonts w:ascii="Arial Black" w:hAnsi="Arial Black"/>
          <w:spacing w:val="3"/>
          <w:w w:val="99"/>
          <w:sz w:val="32"/>
          <w:szCs w:val="32"/>
        </w:rPr>
        <w:t>u</w:t>
      </w:r>
      <w:r w:rsidR="00597981" w:rsidRPr="00747A3A">
        <w:rPr>
          <w:rFonts w:ascii="Arial Black" w:hAnsi="Arial Black"/>
          <w:spacing w:val="1"/>
          <w:w w:val="99"/>
          <w:sz w:val="32"/>
          <w:szCs w:val="32"/>
        </w:rPr>
        <w:t>m</w:t>
      </w:r>
      <w:r w:rsidR="00DC09FC" w:rsidRPr="00747A3A">
        <w:rPr>
          <w:rFonts w:ascii="Arial Black" w:hAnsi="Arial Black"/>
          <w:w w:val="99"/>
          <w:sz w:val="32"/>
          <w:szCs w:val="32"/>
        </w:rPr>
        <w:t>ber</w:t>
      </w:r>
      <w:r w:rsidR="007C0B35" w:rsidRPr="00747A3A">
        <w:rPr>
          <w:rFonts w:ascii="Arial Black" w:hAnsi="Arial Black"/>
          <w:w w:val="99"/>
          <w:sz w:val="32"/>
          <w:szCs w:val="32"/>
        </w:rPr>
        <w:t xml:space="preserve"> </w:t>
      </w:r>
    </w:p>
    <w:p w:rsidR="00632FEE" w:rsidRDefault="00821D98" w:rsidP="00633144">
      <w:pPr>
        <w:ind w:right="641"/>
        <w:rPr>
          <w:rFonts w:eastAsia="Arial Black"/>
          <w:b/>
          <w:color w:val="FA0000"/>
          <w:sz w:val="52"/>
          <w:szCs w:val="52"/>
        </w:rPr>
      </w:pPr>
      <w:r>
        <w:rPr>
          <w:rFonts w:eastAsia="Arial Black"/>
          <w:b/>
          <w:color w:val="FA0000"/>
          <w:sz w:val="52"/>
          <w:szCs w:val="52"/>
        </w:rPr>
        <w:t xml:space="preserve">         </w:t>
      </w:r>
      <w:proofErr w:type="gramStart"/>
      <w:r w:rsidR="00632FEE">
        <w:rPr>
          <w:rFonts w:eastAsia="Arial Black"/>
          <w:b/>
          <w:color w:val="FA0000"/>
          <w:sz w:val="52"/>
          <w:szCs w:val="52"/>
        </w:rPr>
        <w:t>9460338004 ,9460337998</w:t>
      </w:r>
      <w:proofErr w:type="gramEnd"/>
      <w:r w:rsidR="00143724">
        <w:rPr>
          <w:rFonts w:eastAsia="Arial Black"/>
          <w:b/>
          <w:color w:val="FA0000"/>
          <w:sz w:val="52"/>
          <w:szCs w:val="52"/>
        </w:rPr>
        <w:t>,</w:t>
      </w:r>
      <w:r w:rsidR="00632FEE">
        <w:rPr>
          <w:rFonts w:eastAsia="Arial Black"/>
          <w:b/>
          <w:color w:val="FA0000"/>
          <w:sz w:val="52"/>
          <w:szCs w:val="52"/>
        </w:rPr>
        <w:t xml:space="preserve"> 8963816548</w:t>
      </w:r>
    </w:p>
    <w:p w:rsidR="00104E90" w:rsidRPr="00143724" w:rsidRDefault="00632FEE" w:rsidP="00633144">
      <w:pPr>
        <w:ind w:right="641"/>
        <w:rPr>
          <w:rFonts w:eastAsia="Arial Black"/>
          <w:b/>
          <w:color w:val="FA0000"/>
          <w:sz w:val="52"/>
          <w:szCs w:val="52"/>
        </w:rPr>
      </w:pPr>
      <w:r>
        <w:rPr>
          <w:rFonts w:eastAsia="Arial Black"/>
          <w:b/>
          <w:color w:val="FA0000"/>
          <w:sz w:val="52"/>
          <w:szCs w:val="52"/>
        </w:rPr>
        <w:t xml:space="preserve">         </w:t>
      </w:r>
      <w:r w:rsidR="00143724">
        <w:rPr>
          <w:rFonts w:eastAsia="Arial Black"/>
          <w:b/>
          <w:color w:val="FA0000"/>
          <w:sz w:val="52"/>
          <w:szCs w:val="52"/>
        </w:rPr>
        <w:t>9828026032</w:t>
      </w:r>
      <w:r>
        <w:rPr>
          <w:rFonts w:eastAsia="Arial Black"/>
          <w:b/>
          <w:color w:val="FA0000"/>
          <w:sz w:val="52"/>
          <w:szCs w:val="52"/>
        </w:rPr>
        <w:t>,02942413248,9460448444</w:t>
      </w:r>
    </w:p>
    <w:p w:rsidR="00633144" w:rsidRDefault="006338CD" w:rsidP="001F38BD">
      <w:pPr>
        <w:spacing w:line="242" w:lineRule="auto"/>
        <w:ind w:right="641"/>
        <w:rPr>
          <w:rFonts w:eastAsia="Arial Black"/>
          <w:color w:val="FA0000"/>
          <w:sz w:val="44"/>
          <w:szCs w:val="44"/>
        </w:rPr>
      </w:pPr>
      <w:r>
        <w:rPr>
          <w:rFonts w:eastAsia="Arial Black"/>
          <w:color w:val="FA0000"/>
          <w:sz w:val="44"/>
          <w:szCs w:val="44"/>
        </w:rPr>
        <w:t xml:space="preserve">             </w:t>
      </w:r>
    </w:p>
    <w:p w:rsidR="00747A3A" w:rsidRDefault="008E2071" w:rsidP="001F38BD">
      <w:pPr>
        <w:spacing w:line="242" w:lineRule="auto"/>
        <w:ind w:right="641"/>
        <w:rPr>
          <w:rFonts w:eastAsia="Arial Black"/>
          <w:color w:val="FA0000"/>
          <w:sz w:val="44"/>
          <w:szCs w:val="44"/>
        </w:rPr>
      </w:pPr>
      <w:r>
        <w:rPr>
          <w:rFonts w:eastAsia="Arial Black"/>
          <w:color w:val="FA0000"/>
          <w:sz w:val="44"/>
          <w:szCs w:val="44"/>
        </w:rPr>
        <w:t xml:space="preserve">                                     </w:t>
      </w:r>
    </w:p>
    <w:p w:rsidR="006A71A3" w:rsidRDefault="00747A3A" w:rsidP="001F38BD">
      <w:pPr>
        <w:spacing w:line="242" w:lineRule="auto"/>
        <w:ind w:right="641"/>
        <w:rPr>
          <w:rFonts w:eastAsia="Arial Black"/>
          <w:color w:val="FA0000"/>
          <w:sz w:val="44"/>
          <w:szCs w:val="44"/>
        </w:rPr>
      </w:pPr>
      <w:r>
        <w:rPr>
          <w:rFonts w:eastAsia="Arial Black"/>
          <w:color w:val="FA0000"/>
          <w:sz w:val="44"/>
          <w:szCs w:val="44"/>
        </w:rPr>
        <w:t xml:space="preserve">                                    </w:t>
      </w:r>
      <w:r w:rsidR="008E2071">
        <w:rPr>
          <w:rFonts w:eastAsia="Arial Black"/>
          <w:color w:val="FA0000"/>
          <w:sz w:val="44"/>
          <w:szCs w:val="44"/>
        </w:rPr>
        <w:t xml:space="preserve">  </w:t>
      </w:r>
    </w:p>
    <w:p w:rsidR="006A71A3" w:rsidRDefault="006A71A3" w:rsidP="001F38BD">
      <w:pPr>
        <w:spacing w:line="242" w:lineRule="auto"/>
        <w:ind w:right="641"/>
        <w:rPr>
          <w:rFonts w:eastAsia="Arial Black"/>
          <w:color w:val="FA0000"/>
          <w:sz w:val="44"/>
          <w:szCs w:val="44"/>
        </w:rPr>
      </w:pPr>
    </w:p>
    <w:p w:rsidR="00C12820" w:rsidRDefault="006A71A3" w:rsidP="001F38BD">
      <w:pPr>
        <w:spacing w:line="242" w:lineRule="auto"/>
        <w:ind w:right="641"/>
        <w:rPr>
          <w:b/>
          <w:sz w:val="32"/>
          <w:szCs w:val="32"/>
        </w:rPr>
      </w:pPr>
      <w:r>
        <w:rPr>
          <w:rFonts w:eastAsia="Arial Black"/>
          <w:color w:val="FA0000"/>
          <w:sz w:val="44"/>
          <w:szCs w:val="44"/>
        </w:rPr>
        <w:t xml:space="preserve">                                        </w:t>
      </w:r>
      <w:r w:rsidR="008E2071">
        <w:rPr>
          <w:rFonts w:eastAsia="Arial Black"/>
          <w:color w:val="FA0000"/>
          <w:sz w:val="44"/>
          <w:szCs w:val="44"/>
        </w:rPr>
        <w:t xml:space="preserve"> </w:t>
      </w:r>
      <w:r w:rsidR="006338CD">
        <w:rPr>
          <w:rFonts w:eastAsia="Arial Black"/>
          <w:color w:val="FA0000"/>
          <w:sz w:val="44"/>
          <w:szCs w:val="44"/>
        </w:rPr>
        <w:t xml:space="preserve"> </w:t>
      </w:r>
      <w:r w:rsidR="009248D2">
        <w:rPr>
          <w:b/>
          <w:sz w:val="32"/>
          <w:szCs w:val="32"/>
        </w:rPr>
        <w:t xml:space="preserve">- 5 </w:t>
      </w:r>
      <w:r w:rsidR="008E2071">
        <w:rPr>
          <w:b/>
          <w:sz w:val="32"/>
          <w:szCs w:val="32"/>
        </w:rPr>
        <w:t>-</w:t>
      </w:r>
    </w:p>
    <w:p w:rsidR="00FF5761" w:rsidRPr="00C12820" w:rsidRDefault="00FE19FF" w:rsidP="001F38BD">
      <w:pPr>
        <w:spacing w:line="242" w:lineRule="auto"/>
        <w:ind w:right="641"/>
        <w:rPr>
          <w:b/>
          <w:sz w:val="32"/>
          <w:szCs w:val="32"/>
        </w:rPr>
        <w:sectPr w:rsidR="00FF5761" w:rsidRPr="00C12820" w:rsidSect="00025241">
          <w:type w:val="continuous"/>
          <w:pgSz w:w="11907" w:h="16839" w:code="9"/>
          <w:pgMar w:top="680" w:right="680" w:bottom="280" w:left="940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  <w:docGrid w:linePitch="272"/>
        </w:sectPr>
      </w:pPr>
      <w:r>
        <w:rPr>
          <w:sz w:val="24"/>
          <w:szCs w:val="24"/>
        </w:rPr>
        <w:t xml:space="preserve"> </w:t>
      </w:r>
      <w:r w:rsidRPr="00C12820">
        <w:rPr>
          <w:rFonts w:ascii="Arial Black" w:hAnsi="Arial Black"/>
          <w:b/>
          <w:color w:val="FF0000"/>
          <w:sz w:val="32"/>
          <w:szCs w:val="32"/>
        </w:rPr>
        <w:t xml:space="preserve">Entry </w:t>
      </w:r>
      <w:proofErr w:type="gramStart"/>
      <w:r w:rsidRPr="00C12820">
        <w:rPr>
          <w:rFonts w:ascii="Arial Black" w:hAnsi="Arial Black"/>
          <w:b/>
          <w:color w:val="FF0000"/>
          <w:sz w:val="32"/>
          <w:szCs w:val="32"/>
        </w:rPr>
        <w:t>may  be</w:t>
      </w:r>
      <w:proofErr w:type="gramEnd"/>
      <w:r w:rsidRPr="00C12820">
        <w:rPr>
          <w:rFonts w:ascii="Arial Black" w:hAnsi="Arial Black"/>
          <w:b/>
          <w:color w:val="FF0000"/>
          <w:sz w:val="32"/>
          <w:szCs w:val="32"/>
        </w:rPr>
        <w:t xml:space="preserve">  send  to</w:t>
      </w:r>
      <w:r w:rsidRPr="00C12820">
        <w:rPr>
          <w:rFonts w:ascii="Arial Black" w:hAnsi="Arial Black"/>
          <w:b/>
          <w:sz w:val="32"/>
          <w:szCs w:val="32"/>
        </w:rPr>
        <w:t xml:space="preserve"> -</w:t>
      </w:r>
    </w:p>
    <w:p w:rsidR="004C69A7" w:rsidRPr="00C12820" w:rsidRDefault="00055CC3" w:rsidP="00055CC3">
      <w:pPr>
        <w:rPr>
          <w:rFonts w:ascii="Arial Black" w:hAnsi="Arial Black"/>
          <w:b/>
          <w:spacing w:val="-7"/>
          <w:sz w:val="32"/>
          <w:szCs w:val="32"/>
        </w:rPr>
      </w:pPr>
      <w:r>
        <w:rPr>
          <w:rFonts w:ascii="Arial Black" w:hAnsi="Arial Black"/>
          <w:sz w:val="13"/>
          <w:szCs w:val="13"/>
        </w:rPr>
        <w:lastRenderedPageBreak/>
        <w:t xml:space="preserve">           </w:t>
      </w:r>
      <w:proofErr w:type="spellStart"/>
      <w:r w:rsidR="00783012" w:rsidRPr="00C12820">
        <w:rPr>
          <w:rFonts w:ascii="Arial Black" w:hAnsi="Arial Black"/>
          <w:b/>
          <w:spacing w:val="-7"/>
          <w:sz w:val="40"/>
          <w:szCs w:val="40"/>
        </w:rPr>
        <w:t>Neepa</w:t>
      </w:r>
      <w:proofErr w:type="spellEnd"/>
      <w:r w:rsidR="00783012" w:rsidRPr="00C12820">
        <w:rPr>
          <w:rFonts w:ascii="Arial Black" w:hAnsi="Arial Black"/>
          <w:b/>
          <w:spacing w:val="-7"/>
          <w:sz w:val="40"/>
          <w:szCs w:val="40"/>
        </w:rPr>
        <w:t xml:space="preserve"> Kothari</w:t>
      </w:r>
      <w:r>
        <w:rPr>
          <w:rFonts w:ascii="Arial Black" w:hAnsi="Arial Black"/>
          <w:b/>
          <w:spacing w:val="-7"/>
          <w:sz w:val="32"/>
          <w:szCs w:val="32"/>
        </w:rPr>
        <w:t xml:space="preserve"> </w:t>
      </w:r>
      <w:r w:rsidR="00DC09FC" w:rsidRPr="00C12820">
        <w:rPr>
          <w:rFonts w:ascii="Arial Black" w:hAnsi="Arial Black"/>
          <w:spacing w:val="2"/>
          <w:sz w:val="28"/>
          <w:szCs w:val="28"/>
        </w:rPr>
        <w:t>(</w:t>
      </w:r>
      <w:proofErr w:type="spellStart"/>
      <w:r w:rsidR="00DC09FC" w:rsidRPr="00C12820">
        <w:rPr>
          <w:rFonts w:ascii="Arial Black" w:hAnsi="Arial Black"/>
          <w:spacing w:val="-1"/>
          <w:sz w:val="28"/>
          <w:szCs w:val="28"/>
        </w:rPr>
        <w:t>O</w:t>
      </w:r>
      <w:r w:rsidR="00DC09FC" w:rsidRPr="00C12820">
        <w:rPr>
          <w:rFonts w:ascii="Arial Black" w:hAnsi="Arial Black"/>
          <w:sz w:val="28"/>
          <w:szCs w:val="28"/>
        </w:rPr>
        <w:t>r</w:t>
      </w:r>
      <w:r w:rsidR="00DC09FC" w:rsidRPr="00C12820">
        <w:rPr>
          <w:rFonts w:ascii="Arial Black" w:hAnsi="Arial Black"/>
          <w:spacing w:val="2"/>
          <w:sz w:val="28"/>
          <w:szCs w:val="28"/>
        </w:rPr>
        <w:t>g</w:t>
      </w:r>
      <w:r w:rsidR="00DC09FC" w:rsidRPr="00C12820">
        <w:rPr>
          <w:rFonts w:ascii="Arial Black" w:hAnsi="Arial Black"/>
          <w:spacing w:val="4"/>
          <w:sz w:val="28"/>
          <w:szCs w:val="28"/>
        </w:rPr>
        <w:t>a</w:t>
      </w:r>
      <w:r w:rsidR="00DC09FC" w:rsidRPr="00C12820">
        <w:rPr>
          <w:rFonts w:ascii="Arial Black" w:hAnsi="Arial Black"/>
          <w:sz w:val="28"/>
          <w:szCs w:val="28"/>
        </w:rPr>
        <w:t>ni</w:t>
      </w:r>
      <w:r w:rsidR="00DC09FC" w:rsidRPr="00C12820">
        <w:rPr>
          <w:rFonts w:ascii="Arial Black" w:hAnsi="Arial Black"/>
          <w:spacing w:val="-2"/>
          <w:sz w:val="28"/>
          <w:szCs w:val="28"/>
        </w:rPr>
        <w:t>z</w:t>
      </w:r>
      <w:r w:rsidR="00DC09FC" w:rsidRPr="00C12820">
        <w:rPr>
          <w:rFonts w:ascii="Arial Black" w:hAnsi="Arial Black"/>
          <w:spacing w:val="3"/>
          <w:sz w:val="28"/>
          <w:szCs w:val="28"/>
        </w:rPr>
        <w:t>i</w:t>
      </w:r>
      <w:r w:rsidR="00DC09FC" w:rsidRPr="00C12820">
        <w:rPr>
          <w:rFonts w:ascii="Arial Black" w:hAnsi="Arial Black"/>
          <w:sz w:val="28"/>
          <w:szCs w:val="28"/>
        </w:rPr>
        <w:t>ngSec</w:t>
      </w:r>
      <w:r w:rsidR="00DC09FC" w:rsidRPr="00C12820">
        <w:rPr>
          <w:rFonts w:ascii="Arial Black" w:hAnsi="Arial Black"/>
          <w:spacing w:val="3"/>
          <w:sz w:val="28"/>
          <w:szCs w:val="28"/>
        </w:rPr>
        <w:t>r</w:t>
      </w:r>
      <w:r w:rsidR="00DC09FC" w:rsidRPr="00C12820">
        <w:rPr>
          <w:rFonts w:ascii="Arial Black" w:hAnsi="Arial Black"/>
          <w:sz w:val="28"/>
          <w:szCs w:val="28"/>
        </w:rPr>
        <w:t>et</w:t>
      </w:r>
      <w:r w:rsidR="00DC09FC" w:rsidRPr="00C12820">
        <w:rPr>
          <w:rFonts w:ascii="Arial Black" w:hAnsi="Arial Black"/>
          <w:spacing w:val="2"/>
          <w:sz w:val="28"/>
          <w:szCs w:val="28"/>
        </w:rPr>
        <w:t>a</w:t>
      </w:r>
      <w:r w:rsidR="00DC09FC" w:rsidRPr="00C12820">
        <w:rPr>
          <w:rFonts w:ascii="Arial Black" w:hAnsi="Arial Black"/>
          <w:sz w:val="28"/>
          <w:szCs w:val="28"/>
        </w:rPr>
        <w:t>r</w:t>
      </w:r>
      <w:r w:rsidR="00DC09FC" w:rsidRPr="00C12820">
        <w:rPr>
          <w:rFonts w:ascii="Arial Black" w:hAnsi="Arial Black"/>
          <w:spacing w:val="2"/>
          <w:sz w:val="28"/>
          <w:szCs w:val="28"/>
        </w:rPr>
        <w:t>y</w:t>
      </w:r>
      <w:proofErr w:type="spellEnd"/>
      <w:r w:rsidR="00DC09FC" w:rsidRPr="00C12820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="00783012" w:rsidRPr="00C12820">
        <w:rPr>
          <w:rFonts w:ascii="Arial Black" w:hAnsi="Arial Black"/>
          <w:sz w:val="28"/>
          <w:szCs w:val="28"/>
        </w:rPr>
        <w:t>ladji</w:t>
      </w:r>
      <w:proofErr w:type="spellEnd"/>
      <w:r w:rsidR="00783012" w:rsidRPr="00C12820">
        <w:rPr>
          <w:rFonts w:ascii="Arial Black" w:hAnsi="Arial Black"/>
          <w:sz w:val="28"/>
          <w:szCs w:val="28"/>
        </w:rPr>
        <w:t xml:space="preserve"> </w:t>
      </w:r>
      <w:r w:rsidR="004C69A7" w:rsidRPr="00C12820">
        <w:rPr>
          <w:rFonts w:ascii="Arial Black" w:hAnsi="Arial Black"/>
          <w:sz w:val="28"/>
          <w:szCs w:val="28"/>
        </w:rPr>
        <w:t>C</w:t>
      </w:r>
      <w:r w:rsidR="00783012" w:rsidRPr="00C12820">
        <w:rPr>
          <w:rFonts w:ascii="Arial Black" w:hAnsi="Arial Black"/>
          <w:sz w:val="28"/>
          <w:szCs w:val="28"/>
        </w:rPr>
        <w:t xml:space="preserve">hess </w:t>
      </w:r>
      <w:r w:rsidR="004C69A7" w:rsidRPr="00C12820">
        <w:rPr>
          <w:rFonts w:ascii="Arial Black" w:hAnsi="Arial Black"/>
          <w:sz w:val="28"/>
          <w:szCs w:val="28"/>
        </w:rPr>
        <w:t>school</w:t>
      </w:r>
    </w:p>
    <w:p w:rsidR="004C69A7" w:rsidRPr="00055CC3" w:rsidRDefault="00C12820" w:rsidP="00055CC3">
      <w:pPr>
        <w:rPr>
          <w:rFonts w:ascii="Arial Black" w:hAnsi="Arial Black"/>
          <w:spacing w:val="-1"/>
          <w:sz w:val="24"/>
          <w:szCs w:val="24"/>
        </w:rPr>
      </w:pPr>
      <w:r>
        <w:rPr>
          <w:rFonts w:ascii="Arial Black" w:hAnsi="Arial Black"/>
          <w:spacing w:val="-1"/>
          <w:sz w:val="28"/>
          <w:szCs w:val="28"/>
        </w:rPr>
        <w:t xml:space="preserve">     </w:t>
      </w:r>
      <w:r w:rsidR="004C69A7" w:rsidRPr="00C12820">
        <w:rPr>
          <w:rFonts w:ascii="Arial Black" w:hAnsi="Arial Black"/>
          <w:spacing w:val="-1"/>
          <w:sz w:val="28"/>
          <w:szCs w:val="28"/>
        </w:rPr>
        <w:t xml:space="preserve">W/o </w:t>
      </w:r>
      <w:proofErr w:type="spellStart"/>
      <w:r w:rsidR="00D728A2" w:rsidRPr="00C12820">
        <w:rPr>
          <w:rFonts w:ascii="Arial Black" w:hAnsi="Arial Black"/>
          <w:b/>
          <w:spacing w:val="-1"/>
          <w:sz w:val="40"/>
          <w:szCs w:val="40"/>
        </w:rPr>
        <w:t>Adv.</w:t>
      </w:r>
      <w:r w:rsidR="004C69A7" w:rsidRPr="00C12820">
        <w:rPr>
          <w:rFonts w:ascii="Arial Black" w:hAnsi="Arial Black"/>
          <w:b/>
          <w:spacing w:val="-1"/>
          <w:sz w:val="40"/>
          <w:szCs w:val="40"/>
        </w:rPr>
        <w:t>Praveen</w:t>
      </w:r>
      <w:proofErr w:type="spellEnd"/>
      <w:r w:rsidR="004C69A7" w:rsidRPr="00C12820">
        <w:rPr>
          <w:rFonts w:ascii="Arial Black" w:hAnsi="Arial Black"/>
          <w:b/>
          <w:spacing w:val="-1"/>
          <w:sz w:val="40"/>
          <w:szCs w:val="40"/>
        </w:rPr>
        <w:t xml:space="preserve"> Kothari</w:t>
      </w:r>
      <w:r w:rsidR="00D728A2" w:rsidRPr="00C12820">
        <w:rPr>
          <w:rFonts w:ascii="Arial Black" w:hAnsi="Arial Black"/>
          <w:spacing w:val="-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1"/>
          <w:sz w:val="24"/>
          <w:szCs w:val="24"/>
        </w:rPr>
        <w:t>(FIDE</w:t>
      </w:r>
      <w:r w:rsidR="004C69A7" w:rsidRPr="00055CC3">
        <w:rPr>
          <w:rFonts w:ascii="Arial Black" w:hAnsi="Arial Black"/>
          <w:spacing w:val="-1"/>
          <w:sz w:val="24"/>
          <w:szCs w:val="24"/>
        </w:rPr>
        <w:t xml:space="preserve"> Rati</w:t>
      </w:r>
      <w:r w:rsidR="00055CC3">
        <w:rPr>
          <w:rFonts w:ascii="Arial Black" w:hAnsi="Arial Black"/>
          <w:spacing w:val="-1"/>
          <w:sz w:val="24"/>
          <w:szCs w:val="24"/>
        </w:rPr>
        <w:t>ng-2121</w:t>
      </w:r>
      <w:proofErr w:type="gramStart"/>
      <w:r w:rsidR="00055CC3">
        <w:rPr>
          <w:rFonts w:ascii="Arial Black" w:hAnsi="Arial Black"/>
          <w:spacing w:val="-1"/>
          <w:sz w:val="24"/>
          <w:szCs w:val="24"/>
        </w:rPr>
        <w:t>)Secretary</w:t>
      </w:r>
      <w:proofErr w:type="gramEnd"/>
      <w:r w:rsidR="00055CC3">
        <w:rPr>
          <w:rFonts w:ascii="Arial Black" w:hAnsi="Arial Black"/>
          <w:spacing w:val="-1"/>
          <w:sz w:val="24"/>
          <w:szCs w:val="24"/>
        </w:rPr>
        <w:t>-</w:t>
      </w:r>
      <w:r w:rsidR="00D728A2" w:rsidRPr="00055CC3">
        <w:rPr>
          <w:rFonts w:ascii="Arial Black" w:hAnsi="Arial Black"/>
          <w:spacing w:val="-1"/>
          <w:sz w:val="24"/>
          <w:szCs w:val="24"/>
        </w:rPr>
        <w:t>UDCA</w:t>
      </w:r>
    </w:p>
    <w:p w:rsidR="00D728A2" w:rsidRPr="00C12820" w:rsidRDefault="0069055A" w:rsidP="003F7CE2">
      <w:pPr>
        <w:spacing w:before="14" w:line="320" w:lineRule="exact"/>
        <w:ind w:right="40"/>
        <w:rPr>
          <w:rFonts w:ascii="Arial Black" w:hAnsi="Arial Black"/>
          <w:sz w:val="28"/>
          <w:szCs w:val="28"/>
        </w:rPr>
      </w:pPr>
      <w:r w:rsidRPr="00055CC3">
        <w:rPr>
          <w:rFonts w:ascii="Arial Black" w:hAnsi="Arial Black"/>
          <w:spacing w:val="-1"/>
          <w:sz w:val="24"/>
          <w:szCs w:val="24"/>
        </w:rPr>
        <w:t xml:space="preserve"> </w:t>
      </w:r>
      <w:r w:rsidR="00055CC3">
        <w:rPr>
          <w:rFonts w:ascii="Arial Black" w:hAnsi="Arial Black"/>
          <w:spacing w:val="-1"/>
          <w:sz w:val="24"/>
          <w:szCs w:val="24"/>
        </w:rPr>
        <w:t xml:space="preserve">     </w:t>
      </w:r>
      <w:r w:rsidR="00783012" w:rsidRPr="00055CC3">
        <w:rPr>
          <w:rFonts w:ascii="Arial Black" w:hAnsi="Arial Black"/>
          <w:spacing w:val="-1"/>
          <w:sz w:val="24"/>
          <w:szCs w:val="24"/>
        </w:rPr>
        <w:t xml:space="preserve">432 </w:t>
      </w:r>
      <w:proofErr w:type="spellStart"/>
      <w:r w:rsidR="00783012" w:rsidRPr="00055CC3">
        <w:rPr>
          <w:rFonts w:ascii="Arial Black" w:hAnsi="Arial Black"/>
          <w:spacing w:val="-1"/>
          <w:sz w:val="24"/>
          <w:szCs w:val="24"/>
        </w:rPr>
        <w:t>Bhupalpura</w:t>
      </w:r>
      <w:proofErr w:type="spellEnd"/>
      <w:r w:rsidR="00783012" w:rsidRPr="00055CC3">
        <w:rPr>
          <w:rFonts w:ascii="Arial Black" w:hAnsi="Arial Black"/>
          <w:spacing w:val="-1"/>
          <w:sz w:val="24"/>
          <w:szCs w:val="24"/>
        </w:rPr>
        <w:t xml:space="preserve"> </w:t>
      </w:r>
      <w:r w:rsidR="00DC09FC" w:rsidRPr="00055CC3">
        <w:rPr>
          <w:rFonts w:ascii="Arial Black" w:hAnsi="Arial Black"/>
          <w:spacing w:val="-1"/>
          <w:sz w:val="24"/>
          <w:szCs w:val="24"/>
        </w:rPr>
        <w:t>U</w:t>
      </w:r>
      <w:r w:rsidR="00DC09FC" w:rsidRPr="00055CC3">
        <w:rPr>
          <w:rFonts w:ascii="Arial Black" w:hAnsi="Arial Black"/>
          <w:spacing w:val="1"/>
          <w:sz w:val="24"/>
          <w:szCs w:val="24"/>
        </w:rPr>
        <w:t>d</w:t>
      </w:r>
      <w:r w:rsidR="00DC09FC" w:rsidRPr="00055CC3">
        <w:rPr>
          <w:rFonts w:ascii="Arial Black" w:hAnsi="Arial Black"/>
          <w:sz w:val="24"/>
          <w:szCs w:val="24"/>
        </w:rPr>
        <w:t>a</w:t>
      </w:r>
      <w:r w:rsidR="00DC09FC" w:rsidRPr="00055CC3">
        <w:rPr>
          <w:rFonts w:ascii="Arial Black" w:hAnsi="Arial Black"/>
          <w:spacing w:val="-1"/>
          <w:sz w:val="24"/>
          <w:szCs w:val="24"/>
        </w:rPr>
        <w:t>i</w:t>
      </w:r>
      <w:r w:rsidR="00DC09FC" w:rsidRPr="00055CC3">
        <w:rPr>
          <w:rFonts w:ascii="Arial Black" w:hAnsi="Arial Black"/>
          <w:spacing w:val="1"/>
          <w:sz w:val="24"/>
          <w:szCs w:val="24"/>
        </w:rPr>
        <w:t>pu</w:t>
      </w:r>
      <w:r w:rsidR="00DC09FC" w:rsidRPr="00055CC3">
        <w:rPr>
          <w:rFonts w:ascii="Arial Black" w:hAnsi="Arial Black"/>
          <w:sz w:val="24"/>
          <w:szCs w:val="24"/>
        </w:rPr>
        <w:t>r,</w:t>
      </w:r>
      <w:r w:rsidR="00DC09FC" w:rsidRPr="00055CC3">
        <w:rPr>
          <w:rFonts w:ascii="Arial Black" w:hAnsi="Arial Black"/>
          <w:spacing w:val="-1"/>
          <w:sz w:val="24"/>
          <w:szCs w:val="24"/>
        </w:rPr>
        <w:t xml:space="preserve"> </w:t>
      </w:r>
      <w:r w:rsidR="00DC09FC" w:rsidRPr="00055CC3">
        <w:rPr>
          <w:rFonts w:ascii="Arial Black" w:hAnsi="Arial Black"/>
          <w:sz w:val="24"/>
          <w:szCs w:val="24"/>
        </w:rPr>
        <w:t>(</w:t>
      </w:r>
      <w:r w:rsidR="00DC09FC" w:rsidRPr="00055CC3">
        <w:rPr>
          <w:rFonts w:ascii="Arial Black" w:hAnsi="Arial Black"/>
          <w:spacing w:val="-2"/>
          <w:sz w:val="24"/>
          <w:szCs w:val="24"/>
        </w:rPr>
        <w:t>R</w:t>
      </w:r>
      <w:r w:rsidR="00DC09FC" w:rsidRPr="00055CC3">
        <w:rPr>
          <w:rFonts w:ascii="Arial Black" w:hAnsi="Arial Black"/>
          <w:sz w:val="24"/>
          <w:szCs w:val="24"/>
        </w:rPr>
        <w:t>a</w:t>
      </w:r>
      <w:r w:rsidR="00DC09FC" w:rsidRPr="00055CC3">
        <w:rPr>
          <w:rFonts w:ascii="Arial Black" w:hAnsi="Arial Black"/>
          <w:spacing w:val="-1"/>
          <w:sz w:val="24"/>
          <w:szCs w:val="24"/>
        </w:rPr>
        <w:t>j</w:t>
      </w:r>
      <w:r w:rsidR="003F7CE2" w:rsidRPr="00055CC3">
        <w:rPr>
          <w:rFonts w:ascii="Arial Black" w:hAnsi="Arial Black"/>
          <w:sz w:val="24"/>
          <w:szCs w:val="24"/>
        </w:rPr>
        <w:t>asthan</w:t>
      </w:r>
      <w:r w:rsidR="00DC09FC" w:rsidRPr="00055CC3">
        <w:rPr>
          <w:rFonts w:ascii="Arial Black" w:hAnsi="Arial Black"/>
          <w:sz w:val="24"/>
          <w:szCs w:val="24"/>
        </w:rPr>
        <w:t>)</w:t>
      </w:r>
      <w:r w:rsidR="00DC09FC" w:rsidRPr="00C12820">
        <w:rPr>
          <w:rFonts w:ascii="Arial Black" w:hAnsi="Arial Black"/>
          <w:sz w:val="28"/>
          <w:szCs w:val="28"/>
        </w:rPr>
        <w:t xml:space="preserve"> </w:t>
      </w:r>
      <w:r w:rsidR="00055CC3">
        <w:rPr>
          <w:rFonts w:ascii="Arial Black" w:hAnsi="Arial Black"/>
          <w:sz w:val="28"/>
          <w:szCs w:val="28"/>
        </w:rPr>
        <w:t xml:space="preserve">  </w:t>
      </w:r>
      <w:r w:rsidR="00DC09FC" w:rsidRPr="00C12820">
        <w:rPr>
          <w:rFonts w:ascii="Arial Black" w:hAnsi="Arial Black"/>
          <w:sz w:val="28"/>
          <w:szCs w:val="28"/>
        </w:rPr>
        <w:t>Ce</w:t>
      </w:r>
      <w:r w:rsidR="00DC09FC" w:rsidRPr="00C12820">
        <w:rPr>
          <w:rFonts w:ascii="Arial Black" w:hAnsi="Arial Black"/>
          <w:spacing w:val="-1"/>
          <w:sz w:val="28"/>
          <w:szCs w:val="28"/>
        </w:rPr>
        <w:t>l</w:t>
      </w:r>
      <w:r w:rsidR="00DC09FC" w:rsidRPr="00C12820">
        <w:rPr>
          <w:rFonts w:ascii="Arial Black" w:hAnsi="Arial Black"/>
          <w:spacing w:val="1"/>
          <w:sz w:val="28"/>
          <w:szCs w:val="28"/>
        </w:rPr>
        <w:t>l</w:t>
      </w:r>
      <w:proofErr w:type="gramStart"/>
      <w:r w:rsidR="00DC09FC" w:rsidRPr="00C12820">
        <w:rPr>
          <w:rFonts w:ascii="Arial Black" w:hAnsi="Arial Black"/>
          <w:spacing w:val="1"/>
          <w:sz w:val="28"/>
          <w:szCs w:val="28"/>
        </w:rPr>
        <w:t>:</w:t>
      </w:r>
      <w:r w:rsidR="004C69A7" w:rsidRPr="00C12820">
        <w:rPr>
          <w:rFonts w:ascii="Arial Black" w:hAnsi="Arial Black"/>
          <w:sz w:val="28"/>
          <w:szCs w:val="28"/>
        </w:rPr>
        <w:t>946033</w:t>
      </w:r>
      <w:r w:rsidR="00783012" w:rsidRPr="00C12820">
        <w:rPr>
          <w:rFonts w:ascii="Arial Black" w:hAnsi="Arial Black"/>
          <w:sz w:val="28"/>
          <w:szCs w:val="28"/>
        </w:rPr>
        <w:t>8</w:t>
      </w:r>
      <w:r w:rsidR="004C69A7" w:rsidRPr="00C12820">
        <w:rPr>
          <w:rFonts w:ascii="Arial Black" w:hAnsi="Arial Black"/>
          <w:sz w:val="28"/>
          <w:szCs w:val="28"/>
        </w:rPr>
        <w:t>004</w:t>
      </w:r>
      <w:r w:rsidR="00783012" w:rsidRPr="00C12820">
        <w:rPr>
          <w:rFonts w:ascii="Arial Black" w:hAnsi="Arial Black"/>
          <w:sz w:val="28"/>
          <w:szCs w:val="28"/>
        </w:rPr>
        <w:t>,02942413248</w:t>
      </w:r>
      <w:proofErr w:type="gramEnd"/>
    </w:p>
    <w:p w:rsidR="00055CC3" w:rsidRDefault="00055CC3" w:rsidP="00055CC3">
      <w:pPr>
        <w:tabs>
          <w:tab w:val="left" w:pos="10800"/>
        </w:tabs>
        <w:spacing w:before="14" w:line="320" w:lineRule="exact"/>
        <w:ind w:right="40"/>
        <w:rPr>
          <w:rFonts w:ascii="Arial Black" w:hAnsi="Arial Black"/>
          <w:w w:val="99"/>
          <w:sz w:val="24"/>
          <w:szCs w:val="24"/>
        </w:rPr>
      </w:pPr>
      <w:r>
        <w:rPr>
          <w:rFonts w:ascii="Arial Black" w:hAnsi="Arial Black"/>
          <w:spacing w:val="-1"/>
          <w:sz w:val="28"/>
          <w:szCs w:val="28"/>
        </w:rPr>
        <w:t xml:space="preserve">     </w:t>
      </w:r>
      <w:r w:rsidR="00DC09FC" w:rsidRPr="00055CC3">
        <w:rPr>
          <w:rFonts w:ascii="Arial Black" w:hAnsi="Arial Black"/>
          <w:spacing w:val="-1"/>
          <w:sz w:val="28"/>
          <w:szCs w:val="28"/>
        </w:rPr>
        <w:t>E</w:t>
      </w:r>
      <w:r w:rsidR="00DC09FC" w:rsidRPr="00055CC3">
        <w:rPr>
          <w:rFonts w:ascii="Arial Black" w:hAnsi="Arial Black"/>
          <w:spacing w:val="-4"/>
          <w:sz w:val="28"/>
          <w:szCs w:val="28"/>
        </w:rPr>
        <w:t>m</w:t>
      </w:r>
      <w:r w:rsidR="00DC09FC" w:rsidRPr="00055CC3">
        <w:rPr>
          <w:rFonts w:ascii="Arial Black" w:hAnsi="Arial Black"/>
          <w:sz w:val="28"/>
          <w:szCs w:val="28"/>
        </w:rPr>
        <w:t>a</w:t>
      </w:r>
      <w:r w:rsidR="00DC09FC" w:rsidRPr="00055CC3">
        <w:rPr>
          <w:rFonts w:ascii="Arial Black" w:hAnsi="Arial Black"/>
          <w:spacing w:val="1"/>
          <w:sz w:val="28"/>
          <w:szCs w:val="28"/>
        </w:rPr>
        <w:t>i</w:t>
      </w:r>
      <w:r w:rsidR="00D728A2" w:rsidRPr="00055CC3">
        <w:rPr>
          <w:rFonts w:ascii="Arial Black" w:hAnsi="Arial Black"/>
          <w:sz w:val="28"/>
          <w:szCs w:val="28"/>
        </w:rPr>
        <w:t>l</w:t>
      </w:r>
      <w:r w:rsidR="00783012" w:rsidRPr="00055CC3">
        <w:rPr>
          <w:rFonts w:ascii="Arial Black" w:hAnsi="Arial Black"/>
          <w:spacing w:val="-1"/>
          <w:sz w:val="28"/>
          <w:szCs w:val="28"/>
        </w:rPr>
        <w:t>:</w:t>
      </w:r>
      <w:r w:rsidR="00783012" w:rsidRPr="00055CC3">
        <w:rPr>
          <w:rFonts w:ascii="Arial Black" w:hAnsi="Arial Black"/>
          <w:b/>
          <w:w w:val="99"/>
          <w:sz w:val="24"/>
          <w:szCs w:val="24"/>
        </w:rPr>
        <w:t>ladjichessschool@y</w:t>
      </w:r>
      <w:r w:rsidR="00783012" w:rsidRPr="00055CC3">
        <w:rPr>
          <w:rFonts w:ascii="Arial Black" w:hAnsi="Arial Black"/>
          <w:b/>
          <w:spacing w:val="-5"/>
          <w:w w:val="99"/>
          <w:sz w:val="24"/>
          <w:szCs w:val="24"/>
        </w:rPr>
        <w:t>m</w:t>
      </w:r>
      <w:r w:rsidR="00783012" w:rsidRPr="00055CC3">
        <w:rPr>
          <w:rFonts w:ascii="Arial Black" w:hAnsi="Arial Black"/>
          <w:b/>
          <w:w w:val="99"/>
          <w:sz w:val="24"/>
          <w:szCs w:val="24"/>
        </w:rPr>
        <w:t>ai</w:t>
      </w:r>
      <w:r w:rsidR="00783012" w:rsidRPr="00055CC3">
        <w:rPr>
          <w:rFonts w:ascii="Arial Black" w:hAnsi="Arial Black"/>
          <w:b/>
          <w:spacing w:val="3"/>
          <w:w w:val="99"/>
          <w:sz w:val="24"/>
          <w:szCs w:val="24"/>
        </w:rPr>
        <w:t>l</w:t>
      </w:r>
      <w:r w:rsidR="00783012" w:rsidRPr="00055CC3">
        <w:rPr>
          <w:rFonts w:ascii="Arial Black" w:hAnsi="Arial Black"/>
          <w:b/>
          <w:w w:val="99"/>
          <w:sz w:val="24"/>
          <w:szCs w:val="24"/>
        </w:rPr>
        <w:t>.c</w:t>
      </w:r>
      <w:r w:rsidR="00783012" w:rsidRPr="00055CC3">
        <w:rPr>
          <w:rFonts w:ascii="Arial Black" w:hAnsi="Arial Black"/>
          <w:b/>
          <w:spacing w:val="4"/>
          <w:w w:val="99"/>
          <w:sz w:val="24"/>
          <w:szCs w:val="24"/>
        </w:rPr>
        <w:t>o</w:t>
      </w:r>
      <w:r w:rsidR="00D728A2" w:rsidRPr="00055CC3">
        <w:rPr>
          <w:rFonts w:ascii="Arial Black" w:hAnsi="Arial Black"/>
          <w:b/>
          <w:w w:val="99"/>
          <w:sz w:val="24"/>
          <w:szCs w:val="24"/>
        </w:rPr>
        <w:t>m</w:t>
      </w:r>
      <w:r>
        <w:rPr>
          <w:rFonts w:ascii="Arial Black" w:hAnsi="Arial Black"/>
          <w:w w:val="99"/>
          <w:sz w:val="26"/>
          <w:szCs w:val="26"/>
        </w:rPr>
        <w:t xml:space="preserve"> </w:t>
      </w:r>
      <w:r>
        <w:rPr>
          <w:rFonts w:ascii="Arial Black" w:hAnsi="Arial Black"/>
          <w:b/>
          <w:spacing w:val="1"/>
          <w:sz w:val="26"/>
          <w:szCs w:val="26"/>
        </w:rPr>
        <w:t xml:space="preserve">           </w:t>
      </w:r>
      <w:r w:rsidR="00DC09FC" w:rsidRPr="00055CC3">
        <w:rPr>
          <w:rFonts w:ascii="Arial Black" w:hAnsi="Arial Black"/>
          <w:b/>
          <w:spacing w:val="1"/>
          <w:sz w:val="26"/>
          <w:szCs w:val="26"/>
        </w:rPr>
        <w:t>We</w:t>
      </w:r>
      <w:r w:rsidR="00DC09FC" w:rsidRPr="00055CC3">
        <w:rPr>
          <w:rFonts w:ascii="Arial Black" w:hAnsi="Arial Black"/>
          <w:b/>
          <w:spacing w:val="-1"/>
          <w:sz w:val="26"/>
          <w:szCs w:val="26"/>
        </w:rPr>
        <w:t>bs</w:t>
      </w:r>
      <w:r w:rsidR="00DC09FC" w:rsidRPr="00055CC3">
        <w:rPr>
          <w:rFonts w:ascii="Arial Black" w:hAnsi="Arial Black"/>
          <w:b/>
          <w:spacing w:val="1"/>
          <w:sz w:val="26"/>
          <w:szCs w:val="26"/>
        </w:rPr>
        <w:t>i</w:t>
      </w:r>
      <w:r w:rsidR="00DC09FC" w:rsidRPr="00055CC3">
        <w:rPr>
          <w:rFonts w:ascii="Arial Black" w:hAnsi="Arial Black"/>
          <w:b/>
          <w:sz w:val="26"/>
          <w:szCs w:val="26"/>
        </w:rPr>
        <w:t>t</w:t>
      </w:r>
      <w:r w:rsidR="00DC09FC" w:rsidRPr="00055CC3">
        <w:rPr>
          <w:rFonts w:ascii="Arial Black" w:hAnsi="Arial Black"/>
          <w:b/>
          <w:spacing w:val="1"/>
          <w:sz w:val="26"/>
          <w:szCs w:val="26"/>
        </w:rPr>
        <w:t>e</w:t>
      </w:r>
      <w:proofErr w:type="gramStart"/>
      <w:r w:rsidR="00DC09FC" w:rsidRPr="00055CC3">
        <w:rPr>
          <w:rFonts w:ascii="Arial Black" w:hAnsi="Arial Black"/>
          <w:b/>
          <w:sz w:val="26"/>
          <w:szCs w:val="26"/>
        </w:rPr>
        <w:t>:</w:t>
      </w:r>
      <w:r w:rsidR="00D728A2" w:rsidRPr="00055CC3">
        <w:rPr>
          <w:rFonts w:ascii="Arial Black" w:hAnsi="Arial Black"/>
          <w:b/>
          <w:sz w:val="24"/>
          <w:szCs w:val="24"/>
        </w:rPr>
        <w:t>www.dcaudaipur.com</w:t>
      </w:r>
      <w:proofErr w:type="gramEnd"/>
      <w:r w:rsidR="00DC09FC" w:rsidRPr="00055CC3">
        <w:rPr>
          <w:rFonts w:ascii="Arial Black" w:hAnsi="Arial Black"/>
          <w:b/>
          <w:spacing w:val="-9"/>
          <w:sz w:val="24"/>
          <w:szCs w:val="24"/>
        </w:rPr>
        <w:t xml:space="preserve"> </w:t>
      </w:r>
      <w:r w:rsidR="00783012" w:rsidRPr="00055CC3">
        <w:rPr>
          <w:rFonts w:ascii="Arial Black" w:hAnsi="Arial Black"/>
          <w:b/>
          <w:spacing w:val="-9"/>
          <w:sz w:val="24"/>
          <w:szCs w:val="24"/>
        </w:rPr>
        <w:t xml:space="preserve"> </w:t>
      </w:r>
      <w:r>
        <w:rPr>
          <w:rFonts w:ascii="Arial Black" w:hAnsi="Arial Black"/>
          <w:w w:val="99"/>
          <w:sz w:val="24"/>
          <w:szCs w:val="24"/>
        </w:rPr>
        <w:t xml:space="preserve">                                </w:t>
      </w:r>
    </w:p>
    <w:p w:rsidR="00055CC3" w:rsidRDefault="00055CC3" w:rsidP="00055CC3">
      <w:pPr>
        <w:tabs>
          <w:tab w:val="left" w:pos="10800"/>
        </w:tabs>
        <w:spacing w:before="14" w:line="320" w:lineRule="exact"/>
        <w:ind w:right="40"/>
        <w:rPr>
          <w:rFonts w:ascii="Arial Black" w:hAnsi="Arial Black"/>
          <w:w w:val="99"/>
          <w:sz w:val="24"/>
          <w:szCs w:val="24"/>
        </w:rPr>
      </w:pPr>
      <w:r>
        <w:rPr>
          <w:rFonts w:ascii="Arial Black" w:hAnsi="Arial Black"/>
          <w:w w:val="99"/>
          <w:sz w:val="24"/>
          <w:szCs w:val="24"/>
        </w:rPr>
        <w:t xml:space="preserve">      </w:t>
      </w:r>
    </w:p>
    <w:p w:rsidR="00FF5761" w:rsidRPr="00055CC3" w:rsidRDefault="00055CC3" w:rsidP="00055CC3">
      <w:pPr>
        <w:tabs>
          <w:tab w:val="left" w:pos="10800"/>
        </w:tabs>
        <w:spacing w:before="14" w:line="320" w:lineRule="exact"/>
        <w:ind w:right="40"/>
        <w:rPr>
          <w:rFonts w:ascii="Arial Black" w:hAnsi="Arial Black"/>
          <w:w w:val="99"/>
          <w:sz w:val="24"/>
          <w:szCs w:val="24"/>
        </w:rPr>
      </w:pPr>
      <w:r>
        <w:rPr>
          <w:rFonts w:ascii="Arial Black" w:hAnsi="Arial Black"/>
          <w:w w:val="99"/>
          <w:sz w:val="24"/>
          <w:szCs w:val="24"/>
        </w:rPr>
        <w:t xml:space="preserve">      </w:t>
      </w:r>
      <w:r w:rsidR="00DC09FC" w:rsidRPr="00C12820">
        <w:rPr>
          <w:rFonts w:ascii="Arial Black" w:eastAsia="Arial" w:hAnsi="Arial Black" w:cs="Arial"/>
          <w:b/>
          <w:color w:val="FF0000"/>
          <w:spacing w:val="2"/>
          <w:sz w:val="32"/>
          <w:szCs w:val="32"/>
          <w:u w:val="thick" w:color="000000"/>
        </w:rPr>
        <w:t>T</w:t>
      </w:r>
      <w:r w:rsidR="00DC09FC" w:rsidRPr="00C12820">
        <w:rPr>
          <w:rFonts w:ascii="Arial Black" w:eastAsia="Arial" w:hAnsi="Arial Black" w:cs="Arial"/>
          <w:b/>
          <w:color w:val="FF0000"/>
          <w:spacing w:val="1"/>
          <w:sz w:val="32"/>
          <w:szCs w:val="32"/>
          <w:u w:val="thick" w:color="000000"/>
        </w:rPr>
        <w:t>O</w:t>
      </w:r>
      <w:r w:rsidR="00DC09FC" w:rsidRPr="00C12820">
        <w:rPr>
          <w:rFonts w:ascii="Arial Black" w:eastAsia="Arial" w:hAnsi="Arial Black" w:cs="Arial"/>
          <w:b/>
          <w:color w:val="FF0000"/>
          <w:sz w:val="32"/>
          <w:szCs w:val="32"/>
          <w:u w:val="thick" w:color="000000"/>
        </w:rPr>
        <w:t>URNA</w:t>
      </w:r>
      <w:r w:rsidR="00DC09FC" w:rsidRPr="00C12820">
        <w:rPr>
          <w:rFonts w:ascii="Arial Black" w:eastAsia="Arial" w:hAnsi="Arial Black" w:cs="Arial"/>
          <w:b/>
          <w:color w:val="FF0000"/>
          <w:spacing w:val="4"/>
          <w:sz w:val="32"/>
          <w:szCs w:val="32"/>
          <w:u w:val="thick" w:color="000000"/>
        </w:rPr>
        <w:t>M</w:t>
      </w:r>
      <w:r w:rsidR="00DC09FC" w:rsidRPr="00C12820">
        <w:rPr>
          <w:rFonts w:ascii="Arial Black" w:eastAsia="Arial" w:hAnsi="Arial Black" w:cs="Arial"/>
          <w:b/>
          <w:color w:val="FF0000"/>
          <w:spacing w:val="2"/>
          <w:sz w:val="32"/>
          <w:szCs w:val="32"/>
          <w:u w:val="thick" w:color="000000"/>
        </w:rPr>
        <w:t>E</w:t>
      </w:r>
      <w:r w:rsidR="00DC09FC" w:rsidRPr="00C12820">
        <w:rPr>
          <w:rFonts w:ascii="Arial Black" w:eastAsia="Arial" w:hAnsi="Arial Black" w:cs="Arial"/>
          <w:b/>
          <w:color w:val="FF0000"/>
          <w:sz w:val="32"/>
          <w:szCs w:val="32"/>
          <w:u w:val="thick" w:color="000000"/>
        </w:rPr>
        <w:t>NT</w:t>
      </w:r>
      <w:r w:rsidR="00DC09FC" w:rsidRPr="00C12820">
        <w:rPr>
          <w:rFonts w:ascii="Arial Black" w:eastAsia="Arial" w:hAnsi="Arial Black" w:cs="Arial"/>
          <w:b/>
          <w:color w:val="FF0000"/>
          <w:spacing w:val="-26"/>
          <w:sz w:val="32"/>
          <w:szCs w:val="32"/>
          <w:u w:val="thick" w:color="000000"/>
        </w:rPr>
        <w:t xml:space="preserve"> </w:t>
      </w:r>
      <w:r w:rsidR="00DC09FC" w:rsidRPr="00C12820">
        <w:rPr>
          <w:rFonts w:ascii="Arial Black" w:eastAsia="Arial" w:hAnsi="Arial Black" w:cs="Arial"/>
          <w:b/>
          <w:color w:val="FF0000"/>
          <w:w w:val="99"/>
          <w:sz w:val="32"/>
          <w:szCs w:val="32"/>
          <w:u w:val="thick" w:color="000000"/>
        </w:rPr>
        <w:t>SC</w:t>
      </w:r>
      <w:r w:rsidR="00DC09FC" w:rsidRPr="00C12820">
        <w:rPr>
          <w:rFonts w:ascii="Arial Black" w:eastAsia="Arial" w:hAnsi="Arial Black" w:cs="Arial"/>
          <w:b/>
          <w:color w:val="FF0000"/>
          <w:spacing w:val="3"/>
          <w:w w:val="99"/>
          <w:sz w:val="32"/>
          <w:szCs w:val="32"/>
          <w:u w:val="thick" w:color="000000"/>
        </w:rPr>
        <w:t>H</w:t>
      </w:r>
      <w:r w:rsidR="00DC09FC" w:rsidRPr="00C12820">
        <w:rPr>
          <w:rFonts w:ascii="Arial Black" w:eastAsia="Arial" w:hAnsi="Arial Black" w:cs="Arial"/>
          <w:b/>
          <w:color w:val="FF0000"/>
          <w:w w:val="99"/>
          <w:sz w:val="32"/>
          <w:szCs w:val="32"/>
          <w:u w:val="thick" w:color="000000"/>
        </w:rPr>
        <w:t>E</w:t>
      </w:r>
      <w:r w:rsidR="00DC09FC" w:rsidRPr="00C12820">
        <w:rPr>
          <w:rFonts w:ascii="Arial Black" w:eastAsia="Arial" w:hAnsi="Arial Black" w:cs="Arial"/>
          <w:b/>
          <w:color w:val="FF0000"/>
          <w:spacing w:val="3"/>
          <w:w w:val="99"/>
          <w:sz w:val="32"/>
          <w:szCs w:val="32"/>
          <w:u w:val="thick" w:color="000000"/>
        </w:rPr>
        <w:t>D</w:t>
      </w:r>
      <w:r w:rsidR="00DC09FC" w:rsidRPr="00C12820">
        <w:rPr>
          <w:rFonts w:ascii="Arial Black" w:eastAsia="Arial" w:hAnsi="Arial Black" w:cs="Arial"/>
          <w:b/>
          <w:color w:val="FF0000"/>
          <w:w w:val="99"/>
          <w:sz w:val="32"/>
          <w:szCs w:val="32"/>
          <w:u w:val="thick" w:color="000000"/>
        </w:rPr>
        <w:t>U</w:t>
      </w:r>
      <w:r w:rsidR="00DC09FC" w:rsidRPr="00C12820">
        <w:rPr>
          <w:rFonts w:ascii="Arial Black" w:eastAsia="Arial" w:hAnsi="Arial Black" w:cs="Arial"/>
          <w:b/>
          <w:color w:val="FF0000"/>
          <w:spacing w:val="2"/>
          <w:w w:val="99"/>
          <w:sz w:val="32"/>
          <w:szCs w:val="32"/>
          <w:u w:val="thick" w:color="000000"/>
        </w:rPr>
        <w:t>L</w:t>
      </w:r>
      <w:r w:rsidR="00DC09FC" w:rsidRPr="00C12820">
        <w:rPr>
          <w:rFonts w:ascii="Arial Black" w:eastAsia="Arial" w:hAnsi="Arial Black" w:cs="Arial"/>
          <w:b/>
          <w:color w:val="FF0000"/>
          <w:w w:val="99"/>
          <w:sz w:val="32"/>
          <w:szCs w:val="32"/>
          <w:u w:val="thick" w:color="000000"/>
        </w:rPr>
        <w:t>E</w:t>
      </w:r>
    </w:p>
    <w:p w:rsidR="00FF5761" w:rsidRPr="00C12820" w:rsidRDefault="00FE19FF">
      <w:pPr>
        <w:spacing w:before="14"/>
        <w:ind w:left="1372"/>
        <w:rPr>
          <w:rFonts w:ascii="Arial Black" w:eastAsia="Arial" w:hAnsi="Arial Black" w:cs="Arial"/>
          <w:sz w:val="28"/>
          <w:szCs w:val="28"/>
        </w:rPr>
      </w:pPr>
      <w:r w:rsidRPr="00C12820">
        <w:rPr>
          <w:rFonts w:ascii="Arial Black" w:eastAsia="Arial" w:hAnsi="Arial Black" w:cs="Arial"/>
          <w:b/>
          <w:spacing w:val="-6"/>
          <w:sz w:val="28"/>
          <w:szCs w:val="28"/>
        </w:rPr>
        <w:t xml:space="preserve">     </w:t>
      </w:r>
      <w:r w:rsidR="00DC09FC" w:rsidRPr="00C12820">
        <w:rPr>
          <w:rFonts w:ascii="Arial Black" w:eastAsia="Arial" w:hAnsi="Arial Black" w:cs="Arial"/>
          <w:b/>
          <w:spacing w:val="-6"/>
          <w:sz w:val="28"/>
          <w:szCs w:val="28"/>
        </w:rPr>
        <w:t>A</w:t>
      </w:r>
      <w:r w:rsidR="00DC09FC" w:rsidRPr="00C12820">
        <w:rPr>
          <w:rFonts w:ascii="Arial Black" w:eastAsia="Arial" w:hAnsi="Arial Black" w:cs="Arial"/>
          <w:b/>
          <w:spacing w:val="1"/>
          <w:sz w:val="28"/>
          <w:szCs w:val="28"/>
        </w:rPr>
        <w:t>rri</w:t>
      </w:r>
      <w:r w:rsidR="00DC09FC" w:rsidRPr="00C12820">
        <w:rPr>
          <w:rFonts w:ascii="Arial Black" w:eastAsia="Arial" w:hAnsi="Arial Black" w:cs="Arial"/>
          <w:b/>
          <w:spacing w:val="-2"/>
          <w:sz w:val="28"/>
          <w:szCs w:val="28"/>
        </w:rPr>
        <w:t>v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a</w:t>
      </w:r>
      <w:r w:rsidR="00DC09FC" w:rsidRPr="00C12820">
        <w:rPr>
          <w:rFonts w:ascii="Arial Black" w:eastAsia="Arial" w:hAnsi="Arial Black" w:cs="Arial"/>
          <w:b/>
          <w:spacing w:val="1"/>
          <w:sz w:val="28"/>
          <w:szCs w:val="28"/>
        </w:rPr>
        <w:t>l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/</w:t>
      </w:r>
      <w:r w:rsidR="00DC09FC" w:rsidRPr="00C12820">
        <w:rPr>
          <w:rFonts w:ascii="Arial Black" w:eastAsia="Arial" w:hAnsi="Arial Black" w:cs="Arial"/>
          <w:b/>
          <w:spacing w:val="3"/>
          <w:sz w:val="28"/>
          <w:szCs w:val="28"/>
        </w:rPr>
        <w:t xml:space="preserve"> </w:t>
      </w:r>
      <w:r w:rsidR="00DC09FC" w:rsidRPr="00C12820">
        <w:rPr>
          <w:rFonts w:ascii="Arial Black" w:eastAsia="Arial" w:hAnsi="Arial Black" w:cs="Arial"/>
          <w:b/>
          <w:spacing w:val="-1"/>
          <w:sz w:val="28"/>
          <w:szCs w:val="28"/>
        </w:rPr>
        <w:t>R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e</w:t>
      </w:r>
      <w:r w:rsidR="00DC09FC" w:rsidRPr="00C12820">
        <w:rPr>
          <w:rFonts w:ascii="Arial Black" w:eastAsia="Arial" w:hAnsi="Arial Black" w:cs="Arial"/>
          <w:b/>
          <w:spacing w:val="-1"/>
          <w:sz w:val="28"/>
          <w:szCs w:val="28"/>
        </w:rPr>
        <w:t>po</w:t>
      </w:r>
      <w:r w:rsidR="00DC09FC" w:rsidRPr="00C12820">
        <w:rPr>
          <w:rFonts w:ascii="Arial Black" w:eastAsia="Arial" w:hAnsi="Arial Black" w:cs="Arial"/>
          <w:b/>
          <w:spacing w:val="1"/>
          <w:sz w:val="28"/>
          <w:szCs w:val="28"/>
        </w:rPr>
        <w:t>r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t</w:t>
      </w:r>
      <w:r w:rsidR="00DC09FC" w:rsidRPr="00C12820">
        <w:rPr>
          <w:rFonts w:ascii="Arial Black" w:eastAsia="Arial" w:hAnsi="Arial Black" w:cs="Arial"/>
          <w:b/>
          <w:spacing w:val="1"/>
          <w:sz w:val="28"/>
          <w:szCs w:val="28"/>
        </w:rPr>
        <w:t>i</w:t>
      </w:r>
      <w:r w:rsidR="00DC09FC" w:rsidRPr="00C12820">
        <w:rPr>
          <w:rFonts w:ascii="Arial Black" w:eastAsia="Arial" w:hAnsi="Arial Black" w:cs="Arial"/>
          <w:b/>
          <w:spacing w:val="-1"/>
          <w:sz w:val="28"/>
          <w:szCs w:val="28"/>
        </w:rPr>
        <w:t>n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g</w:t>
      </w:r>
      <w:r w:rsidR="00DC09FC" w:rsidRPr="00C12820">
        <w:rPr>
          <w:rFonts w:ascii="Arial Black" w:eastAsia="Arial" w:hAnsi="Arial Black" w:cs="Arial"/>
          <w:b/>
          <w:spacing w:val="-2"/>
          <w:sz w:val="28"/>
          <w:szCs w:val="28"/>
        </w:rPr>
        <w:t xml:space="preserve"> </w:t>
      </w:r>
      <w:r w:rsidR="00511761" w:rsidRPr="00C12820">
        <w:rPr>
          <w:rFonts w:ascii="Arial Black" w:eastAsia="Arial" w:hAnsi="Arial Black" w:cs="Arial"/>
          <w:b/>
          <w:sz w:val="28"/>
          <w:szCs w:val="28"/>
        </w:rPr>
        <w:t>8.4</w:t>
      </w:r>
      <w:r w:rsidR="00293697" w:rsidRPr="00C12820">
        <w:rPr>
          <w:rFonts w:ascii="Arial Black" w:eastAsia="Arial" w:hAnsi="Arial Black" w:cs="Arial"/>
          <w:b/>
          <w:sz w:val="28"/>
          <w:szCs w:val="28"/>
        </w:rPr>
        <w:t>.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 xml:space="preserve">2017                    </w:t>
      </w:r>
      <w:r w:rsidRPr="00C12820">
        <w:rPr>
          <w:rFonts w:ascii="Arial Black" w:eastAsia="Arial" w:hAnsi="Arial Black" w:cs="Arial"/>
          <w:b/>
          <w:sz w:val="28"/>
          <w:szCs w:val="28"/>
        </w:rPr>
        <w:t xml:space="preserve">      </w:t>
      </w:r>
      <w:r w:rsidR="00055CC3">
        <w:rPr>
          <w:rFonts w:ascii="Arial Black" w:eastAsia="Arial" w:hAnsi="Arial Black" w:cs="Arial"/>
          <w:b/>
          <w:sz w:val="28"/>
          <w:szCs w:val="28"/>
        </w:rPr>
        <w:t xml:space="preserve">   </w:t>
      </w:r>
      <w:r w:rsidRPr="00C12820">
        <w:rPr>
          <w:rFonts w:ascii="Arial Black" w:eastAsia="Arial" w:hAnsi="Arial Black" w:cs="Arial"/>
          <w:b/>
          <w:sz w:val="28"/>
          <w:szCs w:val="28"/>
        </w:rPr>
        <w:t xml:space="preserve"> </w:t>
      </w:r>
      <w:proofErr w:type="gramStart"/>
      <w:r w:rsidR="00DC09FC" w:rsidRPr="00C12820">
        <w:rPr>
          <w:rFonts w:ascii="Arial Black" w:eastAsia="Arial" w:hAnsi="Arial Black" w:cs="Arial"/>
          <w:b/>
          <w:sz w:val="28"/>
          <w:szCs w:val="28"/>
        </w:rPr>
        <w:t>-</w:t>
      </w:r>
      <w:r w:rsidR="00DC09FC" w:rsidRPr="00C12820">
        <w:rPr>
          <w:rFonts w:ascii="Arial Black" w:eastAsia="Arial" w:hAnsi="Arial Black" w:cs="Arial"/>
          <w:b/>
          <w:spacing w:val="2"/>
          <w:sz w:val="28"/>
          <w:szCs w:val="28"/>
        </w:rPr>
        <w:t xml:space="preserve"> </w:t>
      </w:r>
      <w:r w:rsidR="00293697" w:rsidRPr="00C12820">
        <w:rPr>
          <w:rFonts w:ascii="Arial Black" w:eastAsia="Arial" w:hAnsi="Arial Black" w:cs="Arial"/>
          <w:b/>
          <w:spacing w:val="2"/>
          <w:sz w:val="28"/>
          <w:szCs w:val="28"/>
        </w:rPr>
        <w:t xml:space="preserve"> </w:t>
      </w:r>
      <w:r w:rsidR="00293697" w:rsidRPr="00C12820">
        <w:rPr>
          <w:rFonts w:ascii="Arial Black" w:eastAsia="Arial" w:hAnsi="Arial Black" w:cs="Arial"/>
          <w:b/>
          <w:sz w:val="28"/>
          <w:szCs w:val="28"/>
        </w:rPr>
        <w:t>8</w:t>
      </w:r>
      <w:r w:rsidR="00DC09FC" w:rsidRPr="00C12820">
        <w:rPr>
          <w:rFonts w:ascii="Arial Black" w:eastAsia="Arial" w:hAnsi="Arial Black" w:cs="Arial"/>
          <w:b/>
          <w:spacing w:val="-2"/>
          <w:sz w:val="28"/>
          <w:szCs w:val="28"/>
        </w:rPr>
        <w:t>: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00</w:t>
      </w:r>
      <w:proofErr w:type="gramEnd"/>
      <w:r w:rsidR="00DC09FC" w:rsidRPr="00C12820">
        <w:rPr>
          <w:rFonts w:ascii="Arial Black" w:eastAsia="Arial" w:hAnsi="Arial Black" w:cs="Arial"/>
          <w:b/>
          <w:spacing w:val="4"/>
          <w:sz w:val="28"/>
          <w:szCs w:val="28"/>
        </w:rPr>
        <w:t xml:space="preserve"> </w:t>
      </w:r>
      <w:r w:rsidR="00DC09FC" w:rsidRPr="00C12820">
        <w:rPr>
          <w:rFonts w:ascii="Arial Black" w:eastAsia="Arial" w:hAnsi="Arial Black" w:cs="Arial"/>
          <w:b/>
          <w:spacing w:val="-8"/>
          <w:sz w:val="28"/>
          <w:szCs w:val="28"/>
        </w:rPr>
        <w:t>A</w:t>
      </w:r>
      <w:r w:rsidR="00DC09FC" w:rsidRPr="00C12820">
        <w:rPr>
          <w:rFonts w:ascii="Arial Black" w:eastAsia="Arial" w:hAnsi="Arial Black" w:cs="Arial"/>
          <w:b/>
          <w:spacing w:val="1"/>
          <w:sz w:val="28"/>
          <w:szCs w:val="28"/>
        </w:rPr>
        <w:t>.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>M</w:t>
      </w:r>
    </w:p>
    <w:p w:rsidR="00FF5761" w:rsidRPr="00C12820" w:rsidRDefault="00FE19FF">
      <w:pPr>
        <w:spacing w:before="95"/>
        <w:ind w:left="1372"/>
        <w:rPr>
          <w:rFonts w:ascii="Arial Black" w:eastAsia="Arial" w:hAnsi="Arial Black" w:cs="Arial"/>
          <w:sz w:val="28"/>
          <w:szCs w:val="28"/>
        </w:rPr>
      </w:pPr>
      <w:r w:rsidRPr="00C12820">
        <w:rPr>
          <w:rFonts w:ascii="Arial Black" w:eastAsia="Arial" w:hAnsi="Arial Black" w:cs="Arial"/>
          <w:spacing w:val="1"/>
          <w:sz w:val="28"/>
          <w:szCs w:val="28"/>
        </w:rPr>
        <w:t xml:space="preserve">    </w:t>
      </w:r>
      <w:r w:rsidR="00DC09FC" w:rsidRPr="00C12820">
        <w:rPr>
          <w:rFonts w:ascii="Arial Black" w:eastAsia="Arial" w:hAnsi="Arial Black" w:cs="Arial"/>
          <w:spacing w:val="1"/>
          <w:sz w:val="28"/>
          <w:szCs w:val="28"/>
        </w:rPr>
        <w:t>I</w:t>
      </w:r>
      <w:r w:rsidR="00DC09FC" w:rsidRPr="00C12820">
        <w:rPr>
          <w:rFonts w:ascii="Arial Black" w:eastAsia="Arial" w:hAnsi="Arial Black" w:cs="Arial"/>
          <w:sz w:val="28"/>
          <w:szCs w:val="28"/>
        </w:rPr>
        <w:t>naugur</w:t>
      </w:r>
      <w:r w:rsidR="00DC09FC" w:rsidRPr="00C12820">
        <w:rPr>
          <w:rFonts w:ascii="Arial Black" w:eastAsia="Arial" w:hAnsi="Arial Black" w:cs="Arial"/>
          <w:spacing w:val="-2"/>
          <w:sz w:val="28"/>
          <w:szCs w:val="28"/>
        </w:rPr>
        <w:t>a</w:t>
      </w:r>
      <w:r w:rsidR="00DC09FC" w:rsidRPr="00C12820">
        <w:rPr>
          <w:rFonts w:ascii="Arial Black" w:eastAsia="Arial" w:hAnsi="Arial Black" w:cs="Arial"/>
          <w:spacing w:val="1"/>
          <w:sz w:val="28"/>
          <w:szCs w:val="28"/>
        </w:rPr>
        <w:t>t</w:t>
      </w:r>
      <w:r w:rsidR="00DC09FC" w:rsidRPr="00C12820">
        <w:rPr>
          <w:rFonts w:ascii="Arial Black" w:eastAsia="Arial" w:hAnsi="Arial Black" w:cs="Arial"/>
          <w:sz w:val="28"/>
          <w:szCs w:val="28"/>
        </w:rPr>
        <w:t>ion &amp; Pla</w:t>
      </w:r>
      <w:r w:rsidR="00DC09FC" w:rsidRPr="00C12820">
        <w:rPr>
          <w:rFonts w:ascii="Arial Black" w:eastAsia="Arial" w:hAnsi="Arial Black" w:cs="Arial"/>
          <w:spacing w:val="-3"/>
          <w:sz w:val="28"/>
          <w:szCs w:val="28"/>
        </w:rPr>
        <w:t>y</w:t>
      </w:r>
      <w:r w:rsidR="00DC09FC" w:rsidRPr="00C12820">
        <w:rPr>
          <w:rFonts w:ascii="Arial Black" w:eastAsia="Arial" w:hAnsi="Arial Black" w:cs="Arial"/>
          <w:sz w:val="28"/>
          <w:szCs w:val="28"/>
        </w:rPr>
        <w:t xml:space="preserve">er’s </w:t>
      </w:r>
      <w:r w:rsidR="00DC09FC" w:rsidRPr="00C12820">
        <w:rPr>
          <w:rFonts w:ascii="Arial Black" w:eastAsia="Arial" w:hAnsi="Arial Black" w:cs="Arial"/>
          <w:spacing w:val="-1"/>
          <w:sz w:val="28"/>
          <w:szCs w:val="28"/>
        </w:rPr>
        <w:t>m</w:t>
      </w:r>
      <w:r w:rsidR="00DC09FC" w:rsidRPr="00C12820">
        <w:rPr>
          <w:rFonts w:ascii="Arial Black" w:eastAsia="Arial" w:hAnsi="Arial Black" w:cs="Arial"/>
          <w:sz w:val="28"/>
          <w:szCs w:val="28"/>
        </w:rPr>
        <w:t>ee</w:t>
      </w:r>
      <w:r w:rsidR="00DC09FC" w:rsidRPr="00C12820">
        <w:rPr>
          <w:rFonts w:ascii="Arial Black" w:eastAsia="Arial" w:hAnsi="Arial Black" w:cs="Arial"/>
          <w:spacing w:val="1"/>
          <w:sz w:val="28"/>
          <w:szCs w:val="28"/>
        </w:rPr>
        <w:t>t</w:t>
      </w:r>
      <w:r w:rsidR="00DC09FC" w:rsidRPr="00C12820">
        <w:rPr>
          <w:rFonts w:ascii="Arial Black" w:eastAsia="Arial" w:hAnsi="Arial Black" w:cs="Arial"/>
          <w:sz w:val="28"/>
          <w:szCs w:val="28"/>
        </w:rPr>
        <w:t>in</w:t>
      </w:r>
      <w:r w:rsidR="00DC09FC" w:rsidRPr="00C12820">
        <w:rPr>
          <w:rFonts w:ascii="Arial Black" w:eastAsia="Arial" w:hAnsi="Arial Black" w:cs="Arial"/>
          <w:spacing w:val="-2"/>
          <w:sz w:val="28"/>
          <w:szCs w:val="28"/>
        </w:rPr>
        <w:t>g</w:t>
      </w:r>
      <w:r w:rsidR="00DC09FC" w:rsidRPr="00C12820">
        <w:rPr>
          <w:rFonts w:ascii="Arial Black" w:eastAsia="Arial" w:hAnsi="Arial Black" w:cs="Arial"/>
          <w:sz w:val="28"/>
          <w:szCs w:val="28"/>
        </w:rPr>
        <w:t xml:space="preserve">: </w:t>
      </w:r>
      <w:r w:rsidR="00511761" w:rsidRPr="00C12820">
        <w:rPr>
          <w:rFonts w:ascii="Arial Black" w:eastAsia="Arial" w:hAnsi="Arial Black" w:cs="Arial"/>
          <w:b/>
          <w:sz w:val="28"/>
          <w:szCs w:val="28"/>
        </w:rPr>
        <w:t>8.4.</w:t>
      </w:r>
      <w:r w:rsidR="00DC09FC" w:rsidRPr="00C12820">
        <w:rPr>
          <w:rFonts w:ascii="Arial Black" w:eastAsia="Arial" w:hAnsi="Arial Black" w:cs="Arial"/>
          <w:b/>
          <w:sz w:val="28"/>
          <w:szCs w:val="28"/>
        </w:rPr>
        <w:t xml:space="preserve">2017      </w:t>
      </w:r>
      <w:proofErr w:type="gramStart"/>
      <w:r w:rsidR="00DC09FC" w:rsidRPr="00C12820">
        <w:rPr>
          <w:rFonts w:ascii="Arial Black" w:eastAsia="Arial" w:hAnsi="Arial Black" w:cs="Arial"/>
          <w:sz w:val="28"/>
          <w:szCs w:val="28"/>
        </w:rPr>
        <w:t>-</w:t>
      </w:r>
      <w:r w:rsidR="00DC09FC" w:rsidRPr="00C12820">
        <w:rPr>
          <w:rFonts w:ascii="Arial Black" w:eastAsia="Arial" w:hAnsi="Arial Black" w:cs="Arial"/>
          <w:spacing w:val="2"/>
          <w:sz w:val="28"/>
          <w:szCs w:val="28"/>
        </w:rPr>
        <w:t xml:space="preserve"> </w:t>
      </w:r>
      <w:r w:rsidR="00293697" w:rsidRPr="00C12820">
        <w:rPr>
          <w:rFonts w:ascii="Arial Black" w:eastAsia="Arial" w:hAnsi="Arial Black" w:cs="Arial"/>
          <w:spacing w:val="2"/>
          <w:sz w:val="28"/>
          <w:szCs w:val="28"/>
        </w:rPr>
        <w:t xml:space="preserve"> </w:t>
      </w:r>
      <w:r w:rsidR="00293697" w:rsidRPr="00C12820">
        <w:rPr>
          <w:rFonts w:ascii="Arial Black" w:eastAsia="Arial" w:hAnsi="Arial Black" w:cs="Arial"/>
          <w:sz w:val="28"/>
          <w:szCs w:val="28"/>
        </w:rPr>
        <w:t>2</w:t>
      </w:r>
      <w:r w:rsidR="00DC09FC" w:rsidRPr="00C12820">
        <w:rPr>
          <w:rFonts w:ascii="Arial Black" w:eastAsia="Arial" w:hAnsi="Arial Black" w:cs="Arial"/>
          <w:spacing w:val="1"/>
          <w:sz w:val="28"/>
          <w:szCs w:val="28"/>
        </w:rPr>
        <w:t>:</w:t>
      </w:r>
      <w:r w:rsidR="00511761" w:rsidRPr="00C12820">
        <w:rPr>
          <w:rFonts w:ascii="Arial Black" w:eastAsia="Arial" w:hAnsi="Arial Black" w:cs="Arial"/>
          <w:sz w:val="28"/>
          <w:szCs w:val="28"/>
        </w:rPr>
        <w:t>00</w:t>
      </w:r>
      <w:proofErr w:type="gramEnd"/>
      <w:r w:rsidR="00DC09FC" w:rsidRPr="00C12820">
        <w:rPr>
          <w:rFonts w:ascii="Arial Black" w:eastAsia="Arial" w:hAnsi="Arial Black" w:cs="Arial"/>
          <w:sz w:val="28"/>
          <w:szCs w:val="28"/>
        </w:rPr>
        <w:t xml:space="preserve"> P</w:t>
      </w:r>
      <w:r w:rsidR="00DC09FC" w:rsidRPr="00C12820">
        <w:rPr>
          <w:rFonts w:ascii="Arial Black" w:eastAsia="Arial" w:hAnsi="Arial Black" w:cs="Arial"/>
          <w:spacing w:val="1"/>
          <w:sz w:val="28"/>
          <w:szCs w:val="28"/>
        </w:rPr>
        <w:t>.</w:t>
      </w:r>
      <w:r w:rsidR="00DC09FC" w:rsidRPr="00C12820">
        <w:rPr>
          <w:rFonts w:ascii="Arial Black" w:eastAsia="Arial" w:hAnsi="Arial Black" w:cs="Arial"/>
          <w:spacing w:val="-1"/>
          <w:sz w:val="28"/>
          <w:szCs w:val="28"/>
        </w:rPr>
        <w:t>M</w:t>
      </w:r>
      <w:r w:rsidR="00DC09FC" w:rsidRPr="00C12820">
        <w:rPr>
          <w:rFonts w:ascii="Arial Black" w:eastAsia="Arial" w:hAnsi="Arial Black" w:cs="Arial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2827"/>
        <w:gridCol w:w="2112"/>
      </w:tblGrid>
      <w:tr w:rsidR="00293697" w:rsidRPr="00C12820" w:rsidTr="008A53F5">
        <w:trPr>
          <w:trHeight w:hRule="exact" w:val="557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293697" w:rsidRPr="00C12820" w:rsidRDefault="003F7CE2">
            <w:pPr>
              <w:spacing w:line="2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12820">
              <w:rPr>
                <w:rFonts w:ascii="Arial Black" w:hAnsi="Arial Black"/>
                <w:b/>
                <w:spacing w:val="-1"/>
                <w:sz w:val="24"/>
                <w:szCs w:val="24"/>
              </w:rPr>
              <w:t xml:space="preserve">   Round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293697" w:rsidRPr="00C12820" w:rsidRDefault="003F7CE2">
            <w:pPr>
              <w:spacing w:line="2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12820">
              <w:rPr>
                <w:rFonts w:ascii="Arial Black" w:hAnsi="Arial Black"/>
                <w:b/>
                <w:spacing w:val="-1"/>
                <w:sz w:val="24"/>
                <w:szCs w:val="24"/>
              </w:rPr>
              <w:t xml:space="preserve">Date &amp; </w:t>
            </w:r>
            <w:r w:rsidR="00293697" w:rsidRPr="00C12820">
              <w:rPr>
                <w:rFonts w:ascii="Arial Black" w:hAnsi="Arial Black"/>
                <w:b/>
                <w:spacing w:val="-1"/>
                <w:sz w:val="24"/>
                <w:szCs w:val="24"/>
              </w:rPr>
              <w:t>DA</w:t>
            </w:r>
            <w:r w:rsidR="00293697" w:rsidRPr="00C12820">
              <w:rPr>
                <w:rFonts w:ascii="Arial Black" w:hAnsi="Arial Black"/>
                <w:b/>
                <w:sz w:val="24"/>
                <w:szCs w:val="24"/>
              </w:rPr>
              <w:t>Y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:rsidR="00293697" w:rsidRPr="00C12820" w:rsidRDefault="00293697">
            <w:pPr>
              <w:spacing w:line="2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12820">
              <w:rPr>
                <w:rFonts w:ascii="Arial Black" w:hAnsi="Arial Black"/>
                <w:b/>
                <w:spacing w:val="-1"/>
                <w:sz w:val="24"/>
                <w:szCs w:val="24"/>
              </w:rPr>
              <w:t>T</w:t>
            </w:r>
            <w:r w:rsidRPr="00C12820">
              <w:rPr>
                <w:rFonts w:ascii="Arial Black" w:hAnsi="Arial Black"/>
                <w:b/>
                <w:spacing w:val="1"/>
                <w:sz w:val="24"/>
                <w:szCs w:val="24"/>
              </w:rPr>
              <w:t>IM</w:t>
            </w:r>
            <w:r w:rsidRPr="00C12820">
              <w:rPr>
                <w:rFonts w:ascii="Arial Black" w:hAnsi="Arial Black"/>
                <w:b/>
                <w:sz w:val="24"/>
                <w:szCs w:val="24"/>
              </w:rPr>
              <w:t>E</w:t>
            </w:r>
          </w:p>
        </w:tc>
      </w:tr>
      <w:tr w:rsidR="00293697" w:rsidRPr="00C12820" w:rsidTr="0069580A">
        <w:trPr>
          <w:trHeight w:hRule="exact" w:val="564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293697" w:rsidP="00293697">
            <w:pPr>
              <w:spacing w:line="340" w:lineRule="exact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1</w:t>
            </w:r>
          </w:p>
        </w:tc>
        <w:tc>
          <w:tcPr>
            <w:tcW w:w="2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tbl>
            <w:tblPr>
              <w:tblW w:w="28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53"/>
            </w:tblGrid>
            <w:tr w:rsidR="00293697" w:rsidRPr="00055CC3" w:rsidTr="00293697">
              <w:trPr>
                <w:trHeight w:hRule="exact" w:val="564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 Saturday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 Saturday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 Saturday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 Saturday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 Sunday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 Sunday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 Sunday</w:t>
                  </w:r>
                </w:p>
              </w:tc>
            </w:tr>
            <w:tr w:rsidR="00293697" w:rsidRPr="00055CC3" w:rsidTr="00293697">
              <w:trPr>
                <w:trHeight w:hRule="exact" w:val="564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 Sunday</w:t>
                  </w:r>
                </w:p>
              </w:tc>
            </w:tr>
            <w:tr w:rsidR="00293697" w:rsidRPr="00055CC3" w:rsidTr="00293697">
              <w:trPr>
                <w:trHeight w:hRule="exact" w:val="56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 Sunday</w:t>
                  </w:r>
                </w:p>
              </w:tc>
            </w:tr>
            <w:tr w:rsidR="00293697" w:rsidRPr="00055CC3" w:rsidTr="00293697">
              <w:trPr>
                <w:trHeight w:hRule="exact" w:val="972"/>
              </w:trPr>
              <w:tc>
                <w:tcPr>
                  <w:tcW w:w="2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 Sunday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9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9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9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0162B6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0162B6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0162B6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0162B6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69580A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9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69580A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9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22"/>
            </w:tblGrid>
            <w:tr w:rsidR="00293697" w:rsidRPr="00055CC3" w:rsidTr="0069580A">
              <w:trPr>
                <w:trHeight w:val="111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9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8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4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Pr="00055CC3">
                    <w:rPr>
                      <w:rFonts w:ascii="Arial Black" w:hAnsi="Arial Black"/>
                      <w:spacing w:val="2"/>
                      <w:sz w:val="24"/>
                      <w:szCs w:val="24"/>
                    </w:rPr>
                    <w:t>20</w:t>
                  </w:r>
                  <w:r w:rsidRPr="00055CC3">
                    <w:rPr>
                      <w:rFonts w:ascii="Arial Black" w:hAnsi="Arial Black"/>
                      <w:spacing w:val="-1"/>
                      <w:sz w:val="24"/>
                      <w:szCs w:val="24"/>
                    </w:rPr>
                    <w:t>1</w:t>
                  </w: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564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  <w:tr w:rsidR="00293697" w:rsidRPr="00055CC3" w:rsidTr="0069580A">
              <w:trPr>
                <w:trHeight w:hRule="exact" w:val="56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93697" w:rsidRPr="00055CC3" w:rsidRDefault="00293697" w:rsidP="0069580A">
                  <w:pPr>
                    <w:spacing w:line="340" w:lineRule="exact"/>
                    <w:ind w:left="102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>9-4-2017</w:t>
                  </w:r>
                </w:p>
              </w:tc>
            </w:tr>
            <w:tr w:rsidR="00293697" w:rsidRPr="00055CC3" w:rsidTr="0069580A">
              <w:trPr>
                <w:trHeight w:hRule="exact" w:val="972"/>
                <w:jc w:val="center"/>
              </w:trPr>
              <w:tc>
                <w:tcPr>
                  <w:tcW w:w="22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93697" w:rsidRPr="00055CC3" w:rsidRDefault="00293697" w:rsidP="0069580A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55CC3">
                    <w:rPr>
                      <w:rFonts w:ascii="Arial Black" w:hAnsi="Arial Black"/>
                      <w:sz w:val="24"/>
                      <w:szCs w:val="24"/>
                    </w:rPr>
                    <w:t xml:space="preserve"> 9-4-2017</w:t>
                  </w:r>
                </w:p>
              </w:tc>
            </w:tr>
          </w:tbl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293697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3</w:t>
            </w:r>
            <w:r w:rsidRPr="00055CC3">
              <w:rPr>
                <w:rFonts w:ascii="Arial Black" w:hAnsi="Arial Black"/>
                <w:sz w:val="24"/>
                <w:szCs w:val="24"/>
              </w:rPr>
              <w:t>.</w:t>
            </w: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0</w:t>
            </w:r>
            <w:r w:rsidRPr="00055CC3">
              <w:rPr>
                <w:rFonts w:ascii="Arial Black" w:hAnsi="Arial Black"/>
                <w:sz w:val="24"/>
                <w:szCs w:val="24"/>
              </w:rPr>
              <w:t>0-4.00</w:t>
            </w:r>
            <w:r w:rsidRPr="00055CC3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055CC3">
              <w:rPr>
                <w:rFonts w:ascii="Arial Black" w:hAnsi="Arial Black"/>
                <w:sz w:val="24"/>
                <w:szCs w:val="24"/>
              </w:rPr>
              <w:t>pm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2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293697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4.15-5.15</w:t>
            </w:r>
            <w:r w:rsidRPr="00055CC3">
              <w:rPr>
                <w:rFonts w:ascii="Arial Black" w:hAnsi="Arial Black"/>
                <w:sz w:val="24"/>
                <w:szCs w:val="24"/>
              </w:rPr>
              <w:t>pm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3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293697" w:rsidP="004768A0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5.30-6.30pm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4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293697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6</w:t>
            </w:r>
            <w:r w:rsidRPr="00055CC3">
              <w:rPr>
                <w:rFonts w:ascii="Arial Black" w:hAnsi="Arial Black"/>
                <w:sz w:val="24"/>
                <w:szCs w:val="24"/>
              </w:rPr>
              <w:t>.</w:t>
            </w: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3</w:t>
            </w:r>
            <w:r w:rsidR="0038717E" w:rsidRPr="00055CC3">
              <w:rPr>
                <w:rFonts w:ascii="Arial Black" w:hAnsi="Arial Black"/>
                <w:sz w:val="24"/>
                <w:szCs w:val="24"/>
              </w:rPr>
              <w:t>0-7.45</w:t>
            </w:r>
            <w:r w:rsidRPr="00055CC3">
              <w:rPr>
                <w:rFonts w:ascii="Arial Black" w:hAnsi="Arial Black"/>
                <w:spacing w:val="-6"/>
                <w:sz w:val="24"/>
                <w:szCs w:val="24"/>
              </w:rPr>
              <w:t>pm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5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38717E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8</w:t>
            </w:r>
            <w:r w:rsidR="00293697" w:rsidRPr="00055CC3">
              <w:rPr>
                <w:rFonts w:ascii="Arial Black" w:hAnsi="Arial Black"/>
                <w:sz w:val="24"/>
                <w:szCs w:val="24"/>
              </w:rPr>
              <w:t>.</w:t>
            </w:r>
            <w:r w:rsidR="00293697" w:rsidRPr="00055CC3">
              <w:rPr>
                <w:rFonts w:ascii="Arial Black" w:hAnsi="Arial Black"/>
                <w:spacing w:val="2"/>
                <w:sz w:val="24"/>
                <w:szCs w:val="24"/>
              </w:rPr>
              <w:t>0</w:t>
            </w:r>
            <w:r w:rsidR="00293697" w:rsidRPr="00055CC3">
              <w:rPr>
                <w:rFonts w:ascii="Arial Black" w:hAnsi="Arial Black"/>
                <w:sz w:val="24"/>
                <w:szCs w:val="24"/>
              </w:rPr>
              <w:t>0</w:t>
            </w:r>
            <w:r w:rsidRPr="00055CC3">
              <w:rPr>
                <w:rFonts w:ascii="Arial Black" w:hAnsi="Arial Black"/>
                <w:sz w:val="24"/>
                <w:szCs w:val="24"/>
              </w:rPr>
              <w:t>-9.15</w:t>
            </w:r>
            <w:r w:rsidRPr="00055CC3">
              <w:rPr>
                <w:rFonts w:ascii="Arial Black" w:hAnsi="Arial Black"/>
                <w:spacing w:val="-6"/>
                <w:sz w:val="24"/>
                <w:szCs w:val="24"/>
              </w:rPr>
              <w:t>am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6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38717E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9.30</w:t>
            </w:r>
            <w:r w:rsidRPr="00055CC3">
              <w:rPr>
                <w:rFonts w:ascii="Arial Black" w:hAnsi="Arial Black"/>
                <w:sz w:val="24"/>
                <w:szCs w:val="24"/>
              </w:rPr>
              <w:t>-10.45</w:t>
            </w:r>
            <w:r w:rsidRPr="00055CC3">
              <w:rPr>
                <w:rFonts w:ascii="Arial Black" w:hAnsi="Arial Black"/>
                <w:spacing w:val="-6"/>
                <w:sz w:val="24"/>
                <w:szCs w:val="24"/>
              </w:rPr>
              <w:t>am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7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38717E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11.00</w:t>
            </w:r>
            <w:r w:rsidRPr="00055CC3">
              <w:rPr>
                <w:rFonts w:ascii="Arial Black" w:hAnsi="Arial Black"/>
                <w:sz w:val="24"/>
                <w:szCs w:val="24"/>
              </w:rPr>
              <w:t>-12</w:t>
            </w:r>
            <w:r w:rsidRPr="00055CC3">
              <w:rPr>
                <w:rFonts w:ascii="Arial Black" w:hAnsi="Arial Black"/>
                <w:spacing w:val="-6"/>
                <w:sz w:val="24"/>
                <w:szCs w:val="24"/>
              </w:rPr>
              <w:t>.15pm</w:t>
            </w:r>
          </w:p>
        </w:tc>
      </w:tr>
      <w:tr w:rsidR="00293697" w:rsidRPr="00C12820" w:rsidTr="0069580A">
        <w:trPr>
          <w:trHeight w:hRule="exact" w:val="564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8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38717E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12,15-1.30pm</w:t>
            </w:r>
          </w:p>
        </w:tc>
      </w:tr>
      <w:tr w:rsidR="00293697" w:rsidRPr="00C12820" w:rsidTr="0069580A">
        <w:trPr>
          <w:trHeight w:hRule="exact" w:val="56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z w:val="24"/>
                <w:szCs w:val="24"/>
              </w:rPr>
              <w:t>Round 9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38717E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1.45-3.00</w:t>
            </w:r>
            <w:r w:rsidR="00293697" w:rsidRPr="00055CC3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055CC3">
              <w:rPr>
                <w:rFonts w:ascii="Arial Black" w:hAnsi="Arial Black"/>
                <w:sz w:val="24"/>
                <w:szCs w:val="24"/>
              </w:rPr>
              <w:t>pm</w:t>
            </w:r>
          </w:p>
        </w:tc>
      </w:tr>
      <w:tr w:rsidR="00293697" w:rsidRPr="00C12820" w:rsidTr="0069580A">
        <w:trPr>
          <w:trHeight w:hRule="exact" w:val="972"/>
          <w:jc w:val="center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 w:rsidP="000162B6">
            <w:pPr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b/>
                <w:sz w:val="24"/>
                <w:szCs w:val="24"/>
              </w:rPr>
              <w:t>Pr</w:t>
            </w:r>
            <w:r w:rsidRPr="00055CC3">
              <w:rPr>
                <w:rFonts w:ascii="Arial Black" w:hAnsi="Arial Black"/>
                <w:b/>
                <w:spacing w:val="3"/>
                <w:sz w:val="24"/>
                <w:szCs w:val="24"/>
              </w:rPr>
              <w:t>i</w:t>
            </w:r>
            <w:r w:rsidRPr="00055CC3">
              <w:rPr>
                <w:rFonts w:ascii="Arial Black" w:hAnsi="Arial Black"/>
                <w:b/>
                <w:spacing w:val="-2"/>
                <w:sz w:val="24"/>
                <w:szCs w:val="24"/>
              </w:rPr>
              <w:t>z</w:t>
            </w:r>
            <w:r w:rsidRPr="00055CC3">
              <w:rPr>
                <w:rFonts w:ascii="Arial Black" w:hAnsi="Arial Black"/>
                <w:b/>
                <w:sz w:val="24"/>
                <w:szCs w:val="24"/>
              </w:rPr>
              <w:t>e</w:t>
            </w:r>
            <w:r w:rsidRPr="00055CC3">
              <w:rPr>
                <w:rFonts w:ascii="Arial Black" w:hAnsi="Arial Black"/>
                <w:b/>
                <w:spacing w:val="-5"/>
                <w:sz w:val="24"/>
                <w:szCs w:val="24"/>
              </w:rPr>
              <w:t xml:space="preserve"> </w:t>
            </w:r>
            <w:r w:rsidRPr="00055CC3">
              <w:rPr>
                <w:rFonts w:ascii="Arial Black" w:hAnsi="Arial Black"/>
                <w:b/>
                <w:sz w:val="24"/>
                <w:szCs w:val="24"/>
              </w:rPr>
              <w:t>Di</w:t>
            </w:r>
            <w:r w:rsidRPr="00055CC3">
              <w:rPr>
                <w:rFonts w:ascii="Arial Black" w:hAnsi="Arial Black"/>
                <w:b/>
                <w:spacing w:val="1"/>
                <w:sz w:val="24"/>
                <w:szCs w:val="24"/>
              </w:rPr>
              <w:t>s</w:t>
            </w:r>
            <w:r w:rsidRPr="00055CC3">
              <w:rPr>
                <w:rFonts w:ascii="Arial Black" w:hAnsi="Arial Black"/>
                <w:b/>
                <w:sz w:val="24"/>
                <w:szCs w:val="24"/>
              </w:rPr>
              <w:t>tri</w:t>
            </w:r>
            <w:r w:rsidRPr="00055CC3">
              <w:rPr>
                <w:rFonts w:ascii="Arial Black" w:hAnsi="Arial Black"/>
                <w:b/>
                <w:spacing w:val="3"/>
                <w:sz w:val="24"/>
                <w:szCs w:val="24"/>
              </w:rPr>
              <w:t>b</w:t>
            </w:r>
            <w:r w:rsidRPr="00055CC3">
              <w:rPr>
                <w:rFonts w:ascii="Arial Black" w:hAnsi="Arial Black"/>
                <w:b/>
                <w:sz w:val="24"/>
                <w:szCs w:val="24"/>
              </w:rPr>
              <w:t>uti</w:t>
            </w:r>
            <w:r w:rsidRPr="00055CC3">
              <w:rPr>
                <w:rFonts w:ascii="Arial Black" w:hAnsi="Arial Black"/>
                <w:b/>
                <w:spacing w:val="4"/>
                <w:sz w:val="24"/>
                <w:szCs w:val="24"/>
              </w:rPr>
              <w:t>o</w:t>
            </w:r>
            <w:r w:rsidRPr="00055CC3">
              <w:rPr>
                <w:rFonts w:ascii="Arial Black" w:hAnsi="Arial Black"/>
                <w:b/>
                <w:sz w:val="24"/>
                <w:szCs w:val="24"/>
              </w:rPr>
              <w:t>n</w:t>
            </w:r>
          </w:p>
        </w:tc>
        <w:tc>
          <w:tcPr>
            <w:tcW w:w="2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3697" w:rsidRPr="00055CC3" w:rsidRDefault="00293697" w:rsidP="006958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3697" w:rsidRPr="00055CC3" w:rsidRDefault="0038717E">
            <w:pPr>
              <w:spacing w:line="3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055CC3">
              <w:rPr>
                <w:rFonts w:ascii="Arial Black" w:hAnsi="Arial Black"/>
                <w:spacing w:val="2"/>
                <w:sz w:val="24"/>
                <w:szCs w:val="24"/>
              </w:rPr>
              <w:t>4.</w:t>
            </w:r>
            <w:r w:rsidRPr="00055CC3">
              <w:rPr>
                <w:rFonts w:ascii="Arial Black" w:hAnsi="Arial Black"/>
                <w:sz w:val="24"/>
                <w:szCs w:val="24"/>
              </w:rPr>
              <w:t>3</w:t>
            </w:r>
            <w:r w:rsidR="00293697" w:rsidRPr="00055CC3">
              <w:rPr>
                <w:rFonts w:ascii="Arial Black" w:hAnsi="Arial Black"/>
                <w:sz w:val="24"/>
                <w:szCs w:val="24"/>
              </w:rPr>
              <w:t>0</w:t>
            </w:r>
            <w:r w:rsidR="00416977" w:rsidRPr="00055CC3">
              <w:rPr>
                <w:rFonts w:ascii="Arial Black" w:hAnsi="Arial Black"/>
                <w:sz w:val="24"/>
                <w:szCs w:val="24"/>
              </w:rPr>
              <w:t>-5.30</w:t>
            </w:r>
            <w:r w:rsidRPr="00055CC3">
              <w:rPr>
                <w:rFonts w:ascii="Arial Black" w:hAnsi="Arial Black"/>
                <w:spacing w:val="-6"/>
                <w:sz w:val="24"/>
                <w:szCs w:val="24"/>
              </w:rPr>
              <w:t>pm</w:t>
            </w:r>
          </w:p>
        </w:tc>
      </w:tr>
    </w:tbl>
    <w:p w:rsidR="00FF5761" w:rsidRPr="00C12820" w:rsidRDefault="00FF5761">
      <w:pPr>
        <w:spacing w:before="5" w:line="100" w:lineRule="exact"/>
        <w:rPr>
          <w:rFonts w:ascii="Arial Black" w:hAnsi="Arial Black"/>
          <w:sz w:val="11"/>
          <w:szCs w:val="11"/>
        </w:rPr>
      </w:pPr>
    </w:p>
    <w:p w:rsidR="00FF5761" w:rsidRPr="00055CC3" w:rsidRDefault="00416977" w:rsidP="00416977">
      <w:pPr>
        <w:spacing w:line="440" w:lineRule="exact"/>
        <w:rPr>
          <w:rFonts w:ascii="Arial Black" w:hAnsi="Arial Black"/>
          <w:sz w:val="32"/>
          <w:szCs w:val="32"/>
        </w:rPr>
        <w:sectPr w:rsidR="00FF5761" w:rsidRPr="00055CC3" w:rsidSect="00025241">
          <w:type w:val="continuous"/>
          <w:pgSz w:w="11907" w:h="16839" w:code="9"/>
          <w:pgMar w:top="640" w:right="900" w:bottom="280" w:left="500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  <w:r w:rsidRPr="00C12820">
        <w:rPr>
          <w:rFonts w:ascii="Arial Black" w:hAnsi="Arial Black"/>
        </w:rPr>
        <w:t xml:space="preserve">  </w:t>
      </w:r>
      <w:r w:rsidR="00DC09FC" w:rsidRPr="00055CC3">
        <w:rPr>
          <w:rFonts w:ascii="Arial Black" w:hAnsi="Arial Black"/>
          <w:b/>
          <w:color w:val="FF0000"/>
          <w:sz w:val="32"/>
          <w:szCs w:val="32"/>
        </w:rPr>
        <w:t>T</w:t>
      </w:r>
      <w:r w:rsidR="00DC09FC" w:rsidRPr="00055CC3">
        <w:rPr>
          <w:rFonts w:ascii="Arial Black" w:hAnsi="Arial Black"/>
          <w:b/>
          <w:color w:val="FF0000"/>
          <w:spacing w:val="-1"/>
          <w:sz w:val="32"/>
          <w:szCs w:val="32"/>
        </w:rPr>
        <w:t>i</w:t>
      </w:r>
      <w:r w:rsidR="00DC09FC" w:rsidRPr="00055CC3">
        <w:rPr>
          <w:rFonts w:ascii="Arial Black" w:hAnsi="Arial Black"/>
          <w:b/>
          <w:color w:val="FF0000"/>
          <w:sz w:val="32"/>
          <w:szCs w:val="32"/>
        </w:rPr>
        <w:t xml:space="preserve">me </w:t>
      </w:r>
      <w:proofErr w:type="gramStart"/>
      <w:r w:rsidR="00DC09FC" w:rsidRPr="00055CC3">
        <w:rPr>
          <w:rFonts w:ascii="Arial Black" w:hAnsi="Arial Black"/>
          <w:b/>
          <w:color w:val="FF0000"/>
          <w:spacing w:val="2"/>
          <w:sz w:val="32"/>
          <w:szCs w:val="32"/>
        </w:rPr>
        <w:t>C</w:t>
      </w:r>
      <w:r w:rsidR="00DC09FC" w:rsidRPr="00055CC3">
        <w:rPr>
          <w:rFonts w:ascii="Arial Black" w:hAnsi="Arial Black"/>
          <w:b/>
          <w:color w:val="FF0000"/>
          <w:spacing w:val="-1"/>
          <w:sz w:val="32"/>
          <w:szCs w:val="32"/>
        </w:rPr>
        <w:t>o</w:t>
      </w:r>
      <w:r w:rsidR="00DC09FC" w:rsidRPr="00055CC3">
        <w:rPr>
          <w:rFonts w:ascii="Arial Black" w:hAnsi="Arial Black"/>
          <w:b/>
          <w:color w:val="FF0000"/>
          <w:spacing w:val="1"/>
          <w:sz w:val="32"/>
          <w:szCs w:val="32"/>
        </w:rPr>
        <w:t>nt</w:t>
      </w:r>
      <w:r w:rsidR="00DC09FC" w:rsidRPr="00055CC3">
        <w:rPr>
          <w:rFonts w:ascii="Arial Black" w:hAnsi="Arial Black"/>
          <w:b/>
          <w:color w:val="FF0000"/>
          <w:spacing w:val="-2"/>
          <w:sz w:val="32"/>
          <w:szCs w:val="32"/>
        </w:rPr>
        <w:t>r</w:t>
      </w:r>
      <w:r w:rsidR="00DC09FC" w:rsidRPr="00055CC3">
        <w:rPr>
          <w:rFonts w:ascii="Arial Black" w:hAnsi="Arial Black"/>
          <w:b/>
          <w:color w:val="FF0000"/>
          <w:spacing w:val="2"/>
          <w:sz w:val="32"/>
          <w:szCs w:val="32"/>
        </w:rPr>
        <w:t>o</w:t>
      </w:r>
      <w:r w:rsidR="00DC09FC" w:rsidRPr="00055CC3">
        <w:rPr>
          <w:rFonts w:ascii="Arial Black" w:hAnsi="Arial Black"/>
          <w:b/>
          <w:color w:val="FF0000"/>
          <w:sz w:val="32"/>
          <w:szCs w:val="32"/>
        </w:rPr>
        <w:t>l</w:t>
      </w:r>
      <w:r w:rsidR="00DC09FC" w:rsidRPr="00055CC3">
        <w:rPr>
          <w:rFonts w:ascii="Arial Black" w:hAnsi="Arial Black"/>
          <w:b/>
          <w:spacing w:val="-2"/>
          <w:sz w:val="32"/>
          <w:szCs w:val="32"/>
        </w:rPr>
        <w:t xml:space="preserve"> </w:t>
      </w:r>
      <w:r w:rsidR="00DC09FC" w:rsidRPr="00055CC3">
        <w:rPr>
          <w:rFonts w:ascii="Arial Black" w:hAnsi="Arial Black"/>
          <w:b/>
          <w:sz w:val="32"/>
          <w:szCs w:val="32"/>
        </w:rPr>
        <w:t>:</w:t>
      </w:r>
      <w:proofErr w:type="gramEnd"/>
      <w:r w:rsidR="00DC09FC" w:rsidRPr="00055CC3">
        <w:rPr>
          <w:rFonts w:ascii="Arial Black" w:hAnsi="Arial Black"/>
          <w:b/>
          <w:spacing w:val="2"/>
          <w:sz w:val="32"/>
          <w:szCs w:val="32"/>
        </w:rPr>
        <w:t xml:space="preserve"> </w:t>
      </w:r>
      <w:r w:rsidR="00293697" w:rsidRPr="00055CC3">
        <w:rPr>
          <w:rFonts w:ascii="Arial Black" w:hAnsi="Arial Black"/>
          <w:spacing w:val="-1"/>
          <w:sz w:val="32"/>
          <w:szCs w:val="32"/>
        </w:rPr>
        <w:t>25</w:t>
      </w:r>
      <w:r w:rsidR="00DC09FC" w:rsidRPr="00055CC3">
        <w:rPr>
          <w:rFonts w:ascii="Arial Black" w:hAnsi="Arial Black"/>
          <w:spacing w:val="2"/>
          <w:sz w:val="32"/>
          <w:szCs w:val="32"/>
        </w:rPr>
        <w:t xml:space="preserve"> </w:t>
      </w:r>
      <w:r w:rsidR="00DC09FC" w:rsidRPr="00055CC3">
        <w:rPr>
          <w:rFonts w:ascii="Arial Black" w:hAnsi="Arial Black"/>
          <w:sz w:val="32"/>
          <w:szCs w:val="32"/>
        </w:rPr>
        <w:t>M</w:t>
      </w:r>
      <w:r w:rsidR="00DC09FC" w:rsidRPr="00055CC3">
        <w:rPr>
          <w:rFonts w:ascii="Arial Black" w:hAnsi="Arial Black"/>
          <w:spacing w:val="-3"/>
          <w:sz w:val="32"/>
          <w:szCs w:val="32"/>
        </w:rPr>
        <w:t>i</w:t>
      </w:r>
      <w:r w:rsidR="00DC09FC" w:rsidRPr="00055CC3">
        <w:rPr>
          <w:rFonts w:ascii="Arial Black" w:hAnsi="Arial Black"/>
          <w:sz w:val="32"/>
          <w:szCs w:val="32"/>
        </w:rPr>
        <w:t xml:space="preserve">n </w:t>
      </w:r>
      <w:r w:rsidR="00DC09FC" w:rsidRPr="00055CC3">
        <w:rPr>
          <w:rFonts w:ascii="Arial Black" w:hAnsi="Arial Black"/>
          <w:spacing w:val="2"/>
          <w:sz w:val="32"/>
          <w:szCs w:val="32"/>
        </w:rPr>
        <w:t>w</w:t>
      </w:r>
      <w:r w:rsidR="00DC09FC" w:rsidRPr="00055CC3">
        <w:rPr>
          <w:rFonts w:ascii="Arial Black" w:hAnsi="Arial Black"/>
          <w:spacing w:val="-1"/>
          <w:sz w:val="32"/>
          <w:szCs w:val="32"/>
        </w:rPr>
        <w:t>it</w:t>
      </w:r>
      <w:r w:rsidR="00DC09FC" w:rsidRPr="00055CC3">
        <w:rPr>
          <w:rFonts w:ascii="Arial Black" w:hAnsi="Arial Black"/>
          <w:sz w:val="32"/>
          <w:szCs w:val="32"/>
        </w:rPr>
        <w:t xml:space="preserve">h </w:t>
      </w:r>
      <w:r w:rsidR="00293697" w:rsidRPr="00055CC3">
        <w:rPr>
          <w:rFonts w:ascii="Arial Black" w:hAnsi="Arial Black"/>
          <w:spacing w:val="2"/>
          <w:sz w:val="32"/>
          <w:szCs w:val="32"/>
        </w:rPr>
        <w:t>5</w:t>
      </w:r>
      <w:r w:rsidR="00DC09FC" w:rsidRPr="00055CC3">
        <w:rPr>
          <w:rFonts w:ascii="Arial Black" w:hAnsi="Arial Black"/>
          <w:sz w:val="32"/>
          <w:szCs w:val="32"/>
        </w:rPr>
        <w:t xml:space="preserve"> sec </w:t>
      </w:r>
      <w:r w:rsidR="00DC09FC" w:rsidRPr="00055CC3">
        <w:rPr>
          <w:rFonts w:ascii="Arial Black" w:hAnsi="Arial Black"/>
          <w:spacing w:val="-3"/>
          <w:sz w:val="32"/>
          <w:szCs w:val="32"/>
        </w:rPr>
        <w:t>i</w:t>
      </w:r>
      <w:r w:rsidR="00DC09FC" w:rsidRPr="00055CC3">
        <w:rPr>
          <w:rFonts w:ascii="Arial Black" w:hAnsi="Arial Black"/>
          <w:spacing w:val="2"/>
          <w:sz w:val="32"/>
          <w:szCs w:val="32"/>
        </w:rPr>
        <w:t>n</w:t>
      </w:r>
      <w:r w:rsidR="00DC09FC" w:rsidRPr="00055CC3">
        <w:rPr>
          <w:rFonts w:ascii="Arial Black" w:hAnsi="Arial Black"/>
          <w:sz w:val="32"/>
          <w:szCs w:val="32"/>
        </w:rPr>
        <w:t>c</w:t>
      </w:r>
      <w:r w:rsidR="003F7CE2" w:rsidRPr="00055CC3">
        <w:rPr>
          <w:rFonts w:ascii="Arial Black" w:hAnsi="Arial Black"/>
          <w:sz w:val="32"/>
          <w:szCs w:val="32"/>
        </w:rPr>
        <w:t>rement</w:t>
      </w:r>
      <w:r w:rsidR="00DC09FC" w:rsidRPr="00055CC3">
        <w:rPr>
          <w:rFonts w:ascii="Arial Black" w:hAnsi="Arial Black"/>
          <w:sz w:val="32"/>
          <w:szCs w:val="32"/>
        </w:rPr>
        <w:t xml:space="preserve"> </w:t>
      </w:r>
      <w:r w:rsidR="00DC09FC" w:rsidRPr="00055CC3">
        <w:rPr>
          <w:rFonts w:ascii="Arial Black" w:hAnsi="Arial Black"/>
          <w:spacing w:val="-1"/>
          <w:sz w:val="32"/>
          <w:szCs w:val="32"/>
        </w:rPr>
        <w:t>fro</w:t>
      </w:r>
      <w:r w:rsidR="00DC09FC" w:rsidRPr="00055CC3">
        <w:rPr>
          <w:rFonts w:ascii="Arial Black" w:hAnsi="Arial Black"/>
          <w:sz w:val="32"/>
          <w:szCs w:val="32"/>
        </w:rPr>
        <w:t xml:space="preserve">m </w:t>
      </w:r>
      <w:r w:rsidR="00DC09FC" w:rsidRPr="00055CC3">
        <w:rPr>
          <w:rFonts w:ascii="Arial Black" w:hAnsi="Arial Black"/>
          <w:spacing w:val="-4"/>
          <w:sz w:val="32"/>
          <w:szCs w:val="32"/>
        </w:rPr>
        <w:t>m</w:t>
      </w:r>
      <w:r w:rsidR="00DC09FC" w:rsidRPr="00055CC3">
        <w:rPr>
          <w:rFonts w:ascii="Arial Black" w:hAnsi="Arial Black"/>
          <w:spacing w:val="2"/>
          <w:sz w:val="32"/>
          <w:szCs w:val="32"/>
        </w:rPr>
        <w:t>ov</w:t>
      </w:r>
      <w:r w:rsidR="00DC09FC" w:rsidRPr="00055CC3">
        <w:rPr>
          <w:rFonts w:ascii="Arial Black" w:hAnsi="Arial Black"/>
          <w:sz w:val="32"/>
          <w:szCs w:val="32"/>
        </w:rPr>
        <w:t>e</w:t>
      </w:r>
      <w:r w:rsidR="003F7CE2" w:rsidRPr="00055CC3">
        <w:rPr>
          <w:rFonts w:ascii="Arial Black" w:hAnsi="Arial Black"/>
          <w:sz w:val="32"/>
          <w:szCs w:val="32"/>
        </w:rPr>
        <w:t xml:space="preserve"> no.</w:t>
      </w:r>
      <w:r w:rsidR="00DC09FC" w:rsidRPr="00055CC3">
        <w:rPr>
          <w:rFonts w:ascii="Arial Black" w:hAnsi="Arial Black"/>
          <w:sz w:val="32"/>
          <w:szCs w:val="32"/>
        </w:rPr>
        <w:t>1</w:t>
      </w:r>
    </w:p>
    <w:p w:rsidR="00055CC3" w:rsidRDefault="00416977" w:rsidP="00416977">
      <w:pPr>
        <w:spacing w:before="5"/>
        <w:rPr>
          <w:rFonts w:ascii="Arial Black" w:hAnsi="Arial Black"/>
          <w:sz w:val="28"/>
          <w:szCs w:val="28"/>
        </w:rPr>
      </w:pPr>
      <w:r w:rsidRPr="00055CC3">
        <w:rPr>
          <w:rFonts w:ascii="Arial Black" w:hAnsi="Arial Black"/>
          <w:b/>
          <w:color w:val="FF0000"/>
          <w:sz w:val="28"/>
          <w:szCs w:val="28"/>
        </w:rPr>
        <w:lastRenderedPageBreak/>
        <w:t>No</w:t>
      </w:r>
      <w:r w:rsidRPr="00055CC3">
        <w:rPr>
          <w:rFonts w:ascii="Arial Black" w:hAnsi="Arial Black"/>
          <w:b/>
          <w:color w:val="FF0000"/>
          <w:spacing w:val="-1"/>
          <w:sz w:val="28"/>
          <w:szCs w:val="28"/>
        </w:rPr>
        <w:t>t</w:t>
      </w:r>
      <w:r w:rsidRPr="00055CC3">
        <w:rPr>
          <w:rFonts w:ascii="Arial Black" w:hAnsi="Arial Black"/>
          <w:b/>
          <w:color w:val="FF0000"/>
          <w:spacing w:val="2"/>
          <w:sz w:val="28"/>
          <w:szCs w:val="28"/>
        </w:rPr>
        <w:t>e</w:t>
      </w:r>
      <w:proofErr w:type="gramStart"/>
      <w:r w:rsidRPr="00055CC3">
        <w:rPr>
          <w:rFonts w:ascii="Arial Black" w:hAnsi="Arial Black"/>
          <w:b/>
          <w:color w:val="FF0000"/>
          <w:spacing w:val="-1"/>
          <w:sz w:val="28"/>
          <w:szCs w:val="28"/>
        </w:rPr>
        <w:t>:</w:t>
      </w:r>
      <w:r w:rsidRPr="00055CC3">
        <w:rPr>
          <w:rFonts w:ascii="Arial Black" w:hAnsi="Arial Black"/>
          <w:b/>
          <w:color w:val="FF0000"/>
          <w:sz w:val="28"/>
          <w:szCs w:val="28"/>
        </w:rPr>
        <w:t>-</w:t>
      </w:r>
      <w:proofErr w:type="gramEnd"/>
      <w:r w:rsidRPr="00055CC3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Pr="00055CC3">
        <w:rPr>
          <w:rFonts w:ascii="Arial Black" w:hAnsi="Arial Black"/>
          <w:sz w:val="28"/>
          <w:szCs w:val="28"/>
        </w:rPr>
        <w:t>1. For</w:t>
      </w:r>
      <w:r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Pr="00055CC3">
        <w:rPr>
          <w:rFonts w:ascii="Arial Black" w:hAnsi="Arial Black"/>
          <w:spacing w:val="-2"/>
          <w:sz w:val="28"/>
          <w:szCs w:val="28"/>
        </w:rPr>
        <w:t>School / College Players</w:t>
      </w:r>
      <w:r w:rsidRPr="00055CC3">
        <w:rPr>
          <w:rFonts w:ascii="Arial Black" w:hAnsi="Arial Black"/>
          <w:sz w:val="28"/>
          <w:szCs w:val="28"/>
        </w:rPr>
        <w:t xml:space="preserve"> Last year </w:t>
      </w:r>
      <w:proofErr w:type="spellStart"/>
      <w:r w:rsidRPr="00055CC3">
        <w:rPr>
          <w:rFonts w:ascii="Arial Black" w:hAnsi="Arial Black"/>
          <w:sz w:val="28"/>
          <w:szCs w:val="28"/>
        </w:rPr>
        <w:t>Marksheet</w:t>
      </w:r>
      <w:proofErr w:type="spellEnd"/>
      <w:r w:rsidRPr="00055CC3">
        <w:rPr>
          <w:rFonts w:ascii="Arial Black" w:hAnsi="Arial Black"/>
          <w:sz w:val="28"/>
          <w:szCs w:val="28"/>
        </w:rPr>
        <w:t xml:space="preserve"> </w:t>
      </w:r>
      <w:r w:rsidRPr="00055CC3">
        <w:rPr>
          <w:rFonts w:ascii="Arial Black" w:hAnsi="Arial Black"/>
          <w:spacing w:val="1"/>
          <w:sz w:val="28"/>
          <w:szCs w:val="28"/>
        </w:rPr>
        <w:t>(a</w:t>
      </w:r>
      <w:r w:rsidRPr="00055CC3">
        <w:rPr>
          <w:rFonts w:ascii="Arial Black" w:hAnsi="Arial Black"/>
          <w:sz w:val="28"/>
          <w:szCs w:val="28"/>
        </w:rPr>
        <w:t>s</w:t>
      </w:r>
      <w:r w:rsidRPr="00055CC3">
        <w:rPr>
          <w:rFonts w:ascii="Arial Black" w:hAnsi="Arial Black"/>
          <w:spacing w:val="-2"/>
          <w:sz w:val="28"/>
          <w:szCs w:val="28"/>
        </w:rPr>
        <w:t xml:space="preserve"> </w:t>
      </w:r>
      <w:r w:rsidRPr="00055CC3">
        <w:rPr>
          <w:rFonts w:ascii="Arial Black" w:hAnsi="Arial Black"/>
          <w:sz w:val="28"/>
          <w:szCs w:val="28"/>
        </w:rPr>
        <w:t>p</w:t>
      </w:r>
      <w:r w:rsidRPr="00055CC3">
        <w:rPr>
          <w:rFonts w:ascii="Arial Black" w:hAnsi="Arial Black"/>
          <w:spacing w:val="1"/>
          <w:sz w:val="28"/>
          <w:szCs w:val="28"/>
        </w:rPr>
        <w:t>e</w:t>
      </w:r>
      <w:r w:rsidR="00055CC3">
        <w:rPr>
          <w:rFonts w:ascii="Arial Black" w:hAnsi="Arial Black"/>
          <w:sz w:val="28"/>
          <w:szCs w:val="28"/>
        </w:rPr>
        <w:t xml:space="preserve">r    </w:t>
      </w:r>
    </w:p>
    <w:p w:rsidR="00055CC3" w:rsidRDefault="00055CC3" w:rsidP="00055CC3">
      <w:pPr>
        <w:spacing w:before="5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  <w:r w:rsidR="00416977" w:rsidRPr="00055CC3">
        <w:rPr>
          <w:rFonts w:ascii="Arial Black" w:hAnsi="Arial Black"/>
          <w:spacing w:val="-1"/>
          <w:sz w:val="28"/>
          <w:szCs w:val="28"/>
        </w:rPr>
        <w:t>A</w:t>
      </w:r>
      <w:r w:rsidR="00416977" w:rsidRPr="00055CC3">
        <w:rPr>
          <w:rFonts w:ascii="Arial Black" w:hAnsi="Arial Black"/>
          <w:spacing w:val="-4"/>
          <w:sz w:val="28"/>
          <w:szCs w:val="28"/>
        </w:rPr>
        <w:t>I</w:t>
      </w:r>
      <w:r w:rsidR="00416977" w:rsidRPr="00055CC3">
        <w:rPr>
          <w:rFonts w:ascii="Arial Black" w:hAnsi="Arial Black"/>
          <w:spacing w:val="-1"/>
          <w:sz w:val="28"/>
          <w:szCs w:val="28"/>
        </w:rPr>
        <w:t>C</w:t>
      </w:r>
      <w:r w:rsidR="00416977" w:rsidRPr="00055CC3">
        <w:rPr>
          <w:rFonts w:ascii="Arial Black" w:hAnsi="Arial Black"/>
          <w:sz w:val="28"/>
          <w:szCs w:val="28"/>
        </w:rPr>
        <w:t xml:space="preserve">F </w:t>
      </w:r>
      <w:r w:rsidR="00416977" w:rsidRPr="00055CC3">
        <w:rPr>
          <w:rFonts w:ascii="Arial Black" w:hAnsi="Arial Black"/>
          <w:spacing w:val="-2"/>
          <w:sz w:val="28"/>
          <w:szCs w:val="28"/>
        </w:rPr>
        <w:t>G</w:t>
      </w:r>
      <w:r w:rsidR="00416977" w:rsidRPr="00055CC3">
        <w:rPr>
          <w:rFonts w:ascii="Arial Black" w:hAnsi="Arial Black"/>
          <w:sz w:val="28"/>
          <w:szCs w:val="28"/>
        </w:rPr>
        <w:t>u</w:t>
      </w:r>
      <w:r w:rsidR="00416977" w:rsidRPr="00055CC3">
        <w:rPr>
          <w:rFonts w:ascii="Arial Black" w:hAnsi="Arial Black"/>
          <w:spacing w:val="1"/>
          <w:sz w:val="28"/>
          <w:szCs w:val="28"/>
        </w:rPr>
        <w:t>i</w:t>
      </w:r>
      <w:r w:rsidR="00416977" w:rsidRPr="00055CC3">
        <w:rPr>
          <w:rFonts w:ascii="Arial Black" w:hAnsi="Arial Black"/>
          <w:sz w:val="28"/>
          <w:szCs w:val="28"/>
        </w:rPr>
        <w:t>d</w:t>
      </w:r>
      <w:r w:rsidR="00416977" w:rsidRPr="00055CC3">
        <w:rPr>
          <w:rFonts w:ascii="Arial Black" w:hAnsi="Arial Black"/>
          <w:spacing w:val="1"/>
          <w:sz w:val="28"/>
          <w:szCs w:val="28"/>
        </w:rPr>
        <w:t>eli</w:t>
      </w:r>
      <w:r w:rsidR="00416977" w:rsidRPr="00055CC3">
        <w:rPr>
          <w:rFonts w:ascii="Arial Black" w:hAnsi="Arial Black"/>
          <w:spacing w:val="-2"/>
          <w:sz w:val="28"/>
          <w:szCs w:val="28"/>
        </w:rPr>
        <w:t>n</w:t>
      </w:r>
      <w:r w:rsidR="00416977" w:rsidRPr="00055CC3">
        <w:rPr>
          <w:rFonts w:ascii="Arial Black" w:hAnsi="Arial Black"/>
          <w:spacing w:val="1"/>
          <w:sz w:val="28"/>
          <w:szCs w:val="28"/>
        </w:rPr>
        <w:t>es</w:t>
      </w:r>
      <w:proofErr w:type="gramStart"/>
      <w:r w:rsidR="00416977" w:rsidRPr="00055CC3">
        <w:rPr>
          <w:rFonts w:ascii="Arial Black" w:hAnsi="Arial Black"/>
          <w:sz w:val="28"/>
          <w:szCs w:val="28"/>
        </w:rPr>
        <w:t>)</w:t>
      </w:r>
      <w:r w:rsidR="00416977" w:rsidRPr="00055CC3">
        <w:rPr>
          <w:rFonts w:ascii="Arial Black" w:hAnsi="Arial Black"/>
          <w:spacing w:val="-3"/>
          <w:sz w:val="28"/>
          <w:szCs w:val="28"/>
        </w:rPr>
        <w:t>m</w:t>
      </w:r>
      <w:r w:rsidR="00416977" w:rsidRPr="00055CC3">
        <w:rPr>
          <w:rFonts w:ascii="Arial Black" w:hAnsi="Arial Black"/>
          <w:sz w:val="28"/>
          <w:szCs w:val="28"/>
        </w:rPr>
        <w:t>u</w:t>
      </w:r>
      <w:r w:rsidR="00416977" w:rsidRPr="00055CC3">
        <w:rPr>
          <w:rFonts w:ascii="Arial Black" w:hAnsi="Arial Black"/>
          <w:spacing w:val="1"/>
          <w:sz w:val="28"/>
          <w:szCs w:val="28"/>
        </w:rPr>
        <w:t>s</w:t>
      </w:r>
      <w:r w:rsidR="00416977" w:rsidRPr="00055CC3">
        <w:rPr>
          <w:rFonts w:ascii="Arial Black" w:hAnsi="Arial Black"/>
          <w:sz w:val="28"/>
          <w:szCs w:val="28"/>
        </w:rPr>
        <w:t>t</w:t>
      </w:r>
      <w:proofErr w:type="gramEnd"/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be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p</w:t>
      </w:r>
      <w:r w:rsidR="00416977" w:rsidRPr="00055CC3">
        <w:rPr>
          <w:rFonts w:ascii="Arial Black" w:hAnsi="Arial Black"/>
          <w:spacing w:val="1"/>
          <w:sz w:val="28"/>
          <w:szCs w:val="28"/>
        </w:rPr>
        <w:t>r</w:t>
      </w:r>
      <w:r w:rsidR="00416977" w:rsidRPr="00055CC3">
        <w:rPr>
          <w:rFonts w:ascii="Arial Black" w:hAnsi="Arial Black"/>
          <w:sz w:val="28"/>
          <w:szCs w:val="28"/>
        </w:rPr>
        <w:t>od</w:t>
      </w:r>
      <w:r w:rsidR="00416977" w:rsidRPr="00055CC3">
        <w:rPr>
          <w:rFonts w:ascii="Arial Black" w:hAnsi="Arial Black"/>
          <w:spacing w:val="-2"/>
          <w:sz w:val="28"/>
          <w:szCs w:val="28"/>
        </w:rPr>
        <w:t>u</w:t>
      </w:r>
      <w:r w:rsidR="00416977" w:rsidRPr="00055CC3">
        <w:rPr>
          <w:rFonts w:ascii="Arial Black" w:hAnsi="Arial Black"/>
          <w:spacing w:val="1"/>
          <w:sz w:val="28"/>
          <w:szCs w:val="28"/>
        </w:rPr>
        <w:t>ce</w:t>
      </w:r>
      <w:r w:rsidR="00416977" w:rsidRPr="00055CC3">
        <w:rPr>
          <w:rFonts w:ascii="Arial Black" w:hAnsi="Arial Black"/>
          <w:sz w:val="28"/>
          <w:szCs w:val="28"/>
        </w:rPr>
        <w:t>d.</w:t>
      </w:r>
    </w:p>
    <w:p w:rsidR="00452DB8" w:rsidRDefault="00055CC3" w:rsidP="00452DB8">
      <w:pPr>
        <w:spacing w:before="5"/>
        <w:rPr>
          <w:rFonts w:ascii="Arial Black" w:hAnsi="Arial Black"/>
          <w:spacing w:val="-2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</w:t>
      </w:r>
      <w:r w:rsidR="00416977" w:rsidRPr="00055CC3">
        <w:rPr>
          <w:rFonts w:ascii="Arial Black" w:hAnsi="Arial Black"/>
          <w:sz w:val="28"/>
          <w:szCs w:val="28"/>
        </w:rPr>
        <w:t>2. P</w:t>
      </w:r>
      <w:r w:rsidR="00416977" w:rsidRPr="00055CC3">
        <w:rPr>
          <w:rFonts w:ascii="Arial Black" w:hAnsi="Arial Black"/>
          <w:spacing w:val="1"/>
          <w:sz w:val="28"/>
          <w:szCs w:val="28"/>
        </w:rPr>
        <w:t>la</w:t>
      </w:r>
      <w:r w:rsidR="00416977" w:rsidRPr="00055CC3">
        <w:rPr>
          <w:rFonts w:ascii="Arial Black" w:hAnsi="Arial Black"/>
          <w:spacing w:val="-2"/>
          <w:sz w:val="28"/>
          <w:szCs w:val="28"/>
        </w:rPr>
        <w:t>y</w:t>
      </w:r>
      <w:r w:rsidR="00416977" w:rsidRPr="00055CC3">
        <w:rPr>
          <w:rFonts w:ascii="Arial Black" w:hAnsi="Arial Black"/>
          <w:spacing w:val="1"/>
          <w:sz w:val="28"/>
          <w:szCs w:val="28"/>
        </w:rPr>
        <w:t>er</w:t>
      </w:r>
      <w:r w:rsidR="00416977" w:rsidRPr="00055CC3">
        <w:rPr>
          <w:rFonts w:ascii="Arial Black" w:hAnsi="Arial Black"/>
          <w:sz w:val="28"/>
          <w:szCs w:val="28"/>
        </w:rPr>
        <w:t>s</w:t>
      </w:r>
      <w:r w:rsidR="00416977" w:rsidRPr="00055CC3">
        <w:rPr>
          <w:rFonts w:ascii="Arial Black" w:hAnsi="Arial Black"/>
          <w:spacing w:val="-2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qu</w:t>
      </w:r>
      <w:r w:rsidR="00416977" w:rsidRPr="00055CC3">
        <w:rPr>
          <w:rFonts w:ascii="Arial Black" w:hAnsi="Arial Black"/>
          <w:spacing w:val="-2"/>
          <w:sz w:val="28"/>
          <w:szCs w:val="28"/>
        </w:rPr>
        <w:t>a</w:t>
      </w:r>
      <w:r w:rsidR="00416977" w:rsidRPr="00055CC3">
        <w:rPr>
          <w:rFonts w:ascii="Arial Black" w:hAnsi="Arial Black"/>
          <w:spacing w:val="1"/>
          <w:sz w:val="28"/>
          <w:szCs w:val="28"/>
        </w:rPr>
        <w:t>l</w:t>
      </w:r>
      <w:r w:rsidR="00416977" w:rsidRPr="00055CC3">
        <w:rPr>
          <w:rFonts w:ascii="Arial Black" w:hAnsi="Arial Black"/>
          <w:spacing w:val="-1"/>
          <w:sz w:val="28"/>
          <w:szCs w:val="28"/>
        </w:rPr>
        <w:t>i</w:t>
      </w:r>
      <w:r w:rsidR="00416977" w:rsidRPr="00055CC3">
        <w:rPr>
          <w:rFonts w:ascii="Arial Black" w:hAnsi="Arial Black"/>
          <w:spacing w:val="1"/>
          <w:sz w:val="28"/>
          <w:szCs w:val="28"/>
        </w:rPr>
        <w:t>f</w:t>
      </w:r>
      <w:r w:rsidR="00416977" w:rsidRPr="00055CC3">
        <w:rPr>
          <w:rFonts w:ascii="Arial Black" w:hAnsi="Arial Black"/>
          <w:spacing w:val="-1"/>
          <w:sz w:val="28"/>
          <w:szCs w:val="28"/>
        </w:rPr>
        <w:t>i</w:t>
      </w:r>
      <w:r w:rsidR="00416977" w:rsidRPr="00055CC3">
        <w:rPr>
          <w:rFonts w:ascii="Arial Black" w:hAnsi="Arial Black"/>
          <w:spacing w:val="1"/>
          <w:sz w:val="28"/>
          <w:szCs w:val="28"/>
        </w:rPr>
        <w:t>e</w:t>
      </w:r>
      <w:r w:rsidR="00416977" w:rsidRPr="00055CC3">
        <w:rPr>
          <w:rFonts w:ascii="Arial Black" w:hAnsi="Arial Black"/>
          <w:sz w:val="28"/>
          <w:szCs w:val="28"/>
        </w:rPr>
        <w:t xml:space="preserve">d </w:t>
      </w:r>
      <w:r w:rsidR="00416977" w:rsidRPr="00055CC3">
        <w:rPr>
          <w:rFonts w:ascii="Arial Black" w:hAnsi="Arial Black"/>
          <w:spacing w:val="1"/>
          <w:sz w:val="28"/>
          <w:szCs w:val="28"/>
        </w:rPr>
        <w:t>f</w:t>
      </w:r>
      <w:r w:rsidR="00416977" w:rsidRPr="00055CC3">
        <w:rPr>
          <w:rFonts w:ascii="Arial Black" w:hAnsi="Arial Black"/>
          <w:spacing w:val="-2"/>
          <w:sz w:val="28"/>
          <w:szCs w:val="28"/>
        </w:rPr>
        <w:t>o</w:t>
      </w:r>
      <w:r w:rsidR="00416977" w:rsidRPr="00055CC3">
        <w:rPr>
          <w:rFonts w:ascii="Arial Black" w:hAnsi="Arial Black"/>
          <w:sz w:val="28"/>
          <w:szCs w:val="28"/>
        </w:rPr>
        <w:t>r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3"/>
          <w:sz w:val="28"/>
          <w:szCs w:val="28"/>
        </w:rPr>
        <w:t>m</w:t>
      </w:r>
      <w:r w:rsidR="00416977" w:rsidRPr="00055CC3">
        <w:rPr>
          <w:rFonts w:ascii="Arial Black" w:hAnsi="Arial Black"/>
          <w:sz w:val="28"/>
          <w:szCs w:val="28"/>
        </w:rPr>
        <w:t>o</w:t>
      </w:r>
      <w:r w:rsidR="00416977" w:rsidRPr="00055CC3">
        <w:rPr>
          <w:rFonts w:ascii="Arial Black" w:hAnsi="Arial Black"/>
          <w:spacing w:val="1"/>
          <w:sz w:val="28"/>
          <w:szCs w:val="28"/>
        </w:rPr>
        <w:t>r</w:t>
      </w:r>
      <w:r w:rsidR="00416977" w:rsidRPr="00055CC3">
        <w:rPr>
          <w:rFonts w:ascii="Arial Black" w:hAnsi="Arial Black"/>
          <w:sz w:val="28"/>
          <w:szCs w:val="28"/>
        </w:rPr>
        <w:t>e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t</w:t>
      </w:r>
      <w:r w:rsidR="00416977" w:rsidRPr="00055CC3">
        <w:rPr>
          <w:rFonts w:ascii="Arial Black" w:hAnsi="Arial Black"/>
          <w:sz w:val="28"/>
          <w:szCs w:val="28"/>
        </w:rPr>
        <w:t>h</w:t>
      </w:r>
      <w:r w:rsidR="00416977" w:rsidRPr="00055CC3">
        <w:rPr>
          <w:rFonts w:ascii="Arial Black" w:hAnsi="Arial Black"/>
          <w:spacing w:val="-2"/>
          <w:sz w:val="28"/>
          <w:szCs w:val="28"/>
        </w:rPr>
        <w:t>a</w:t>
      </w:r>
      <w:r w:rsidR="00416977" w:rsidRPr="00055CC3">
        <w:rPr>
          <w:rFonts w:ascii="Arial Black" w:hAnsi="Arial Black"/>
          <w:sz w:val="28"/>
          <w:szCs w:val="28"/>
        </w:rPr>
        <w:t>n one</w:t>
      </w:r>
      <w:r w:rsidR="00416977" w:rsidRPr="00055CC3">
        <w:rPr>
          <w:rFonts w:ascii="Arial Black" w:hAnsi="Arial Black"/>
          <w:spacing w:val="-2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p</w:t>
      </w:r>
      <w:r w:rsidR="00416977" w:rsidRPr="00055CC3">
        <w:rPr>
          <w:rFonts w:ascii="Arial Black" w:hAnsi="Arial Black"/>
          <w:spacing w:val="-1"/>
          <w:sz w:val="28"/>
          <w:szCs w:val="28"/>
        </w:rPr>
        <w:t>r</w:t>
      </w:r>
      <w:r w:rsidR="00416977" w:rsidRPr="00055CC3">
        <w:rPr>
          <w:rFonts w:ascii="Arial Black" w:hAnsi="Arial Black"/>
          <w:spacing w:val="1"/>
          <w:sz w:val="28"/>
          <w:szCs w:val="28"/>
        </w:rPr>
        <w:t>i</w:t>
      </w:r>
      <w:r w:rsidR="00416977" w:rsidRPr="00055CC3">
        <w:rPr>
          <w:rFonts w:ascii="Arial Black" w:hAnsi="Arial Black"/>
          <w:spacing w:val="-2"/>
          <w:sz w:val="28"/>
          <w:szCs w:val="28"/>
        </w:rPr>
        <w:t>z</w:t>
      </w:r>
      <w:r w:rsidR="00416977" w:rsidRPr="00055CC3">
        <w:rPr>
          <w:rFonts w:ascii="Arial Black" w:hAnsi="Arial Black"/>
          <w:spacing w:val="1"/>
          <w:sz w:val="28"/>
          <w:szCs w:val="28"/>
        </w:rPr>
        <w:t>e</w:t>
      </w:r>
      <w:r w:rsidR="00416977" w:rsidRPr="00055CC3">
        <w:rPr>
          <w:rFonts w:ascii="Arial Black" w:hAnsi="Arial Black"/>
          <w:sz w:val="28"/>
          <w:szCs w:val="28"/>
        </w:rPr>
        <w:t>s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1"/>
          <w:sz w:val="28"/>
          <w:szCs w:val="28"/>
        </w:rPr>
        <w:t>w</w:t>
      </w:r>
      <w:r w:rsidR="00416977" w:rsidRPr="00055CC3">
        <w:rPr>
          <w:rFonts w:ascii="Arial Black" w:hAnsi="Arial Black"/>
          <w:spacing w:val="1"/>
          <w:sz w:val="28"/>
          <w:szCs w:val="28"/>
        </w:rPr>
        <w:t>i</w:t>
      </w:r>
      <w:r w:rsidR="00416977" w:rsidRPr="00055CC3">
        <w:rPr>
          <w:rFonts w:ascii="Arial Black" w:hAnsi="Arial Black"/>
          <w:spacing w:val="-1"/>
          <w:sz w:val="28"/>
          <w:szCs w:val="28"/>
        </w:rPr>
        <w:t>l</w:t>
      </w:r>
      <w:r w:rsidR="00416977" w:rsidRPr="00055CC3">
        <w:rPr>
          <w:rFonts w:ascii="Arial Black" w:hAnsi="Arial Black"/>
          <w:sz w:val="28"/>
          <w:szCs w:val="28"/>
        </w:rPr>
        <w:t>l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be</w:t>
      </w:r>
      <w:r w:rsidR="00416977" w:rsidRPr="00055CC3">
        <w:rPr>
          <w:rFonts w:ascii="Arial Black" w:hAnsi="Arial Black"/>
          <w:spacing w:val="-2"/>
          <w:sz w:val="28"/>
          <w:szCs w:val="28"/>
        </w:rPr>
        <w:t xml:space="preserve">   </w:t>
      </w:r>
    </w:p>
    <w:p w:rsidR="00416977" w:rsidRPr="00055CC3" w:rsidRDefault="00452DB8" w:rsidP="00452DB8">
      <w:pPr>
        <w:spacing w:before="5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pacing w:val="-2"/>
          <w:sz w:val="28"/>
          <w:szCs w:val="28"/>
        </w:rPr>
        <w:t xml:space="preserve">                 </w:t>
      </w:r>
      <w:proofErr w:type="gramStart"/>
      <w:r w:rsidR="00416977" w:rsidRPr="00055CC3">
        <w:rPr>
          <w:rFonts w:ascii="Arial Black" w:hAnsi="Arial Black"/>
          <w:spacing w:val="1"/>
          <w:sz w:val="28"/>
          <w:szCs w:val="28"/>
        </w:rPr>
        <w:t>c</w:t>
      </w:r>
      <w:r w:rsidR="00416977" w:rsidRPr="00055CC3">
        <w:rPr>
          <w:rFonts w:ascii="Arial Black" w:hAnsi="Arial Black"/>
          <w:spacing w:val="-2"/>
          <w:sz w:val="28"/>
          <w:szCs w:val="28"/>
        </w:rPr>
        <w:t>o</w:t>
      </w:r>
      <w:r w:rsidR="00416977" w:rsidRPr="00055CC3">
        <w:rPr>
          <w:rFonts w:ascii="Arial Black" w:hAnsi="Arial Black"/>
          <w:sz w:val="28"/>
          <w:szCs w:val="28"/>
        </w:rPr>
        <w:t>n</w:t>
      </w:r>
      <w:r w:rsidR="00416977" w:rsidRPr="00055CC3">
        <w:rPr>
          <w:rFonts w:ascii="Arial Black" w:hAnsi="Arial Black"/>
          <w:spacing w:val="1"/>
          <w:sz w:val="28"/>
          <w:szCs w:val="28"/>
        </w:rPr>
        <w:t>si</w:t>
      </w:r>
      <w:r w:rsidR="00416977" w:rsidRPr="00055CC3">
        <w:rPr>
          <w:rFonts w:ascii="Arial Black" w:hAnsi="Arial Black"/>
          <w:sz w:val="28"/>
          <w:szCs w:val="28"/>
        </w:rPr>
        <w:t>d</w:t>
      </w:r>
      <w:r w:rsidR="00416977" w:rsidRPr="00055CC3">
        <w:rPr>
          <w:rFonts w:ascii="Arial Black" w:hAnsi="Arial Black"/>
          <w:spacing w:val="-2"/>
          <w:sz w:val="28"/>
          <w:szCs w:val="28"/>
        </w:rPr>
        <w:t>e</w:t>
      </w:r>
      <w:r w:rsidR="00416977" w:rsidRPr="00055CC3">
        <w:rPr>
          <w:rFonts w:ascii="Arial Black" w:hAnsi="Arial Black"/>
          <w:spacing w:val="1"/>
          <w:sz w:val="28"/>
          <w:szCs w:val="28"/>
        </w:rPr>
        <w:t>re</w:t>
      </w:r>
      <w:r w:rsidR="00416977" w:rsidRPr="00055CC3">
        <w:rPr>
          <w:rFonts w:ascii="Arial Black" w:hAnsi="Arial Black"/>
          <w:sz w:val="28"/>
          <w:szCs w:val="28"/>
        </w:rPr>
        <w:t>d</w:t>
      </w:r>
      <w:proofErr w:type="gramEnd"/>
      <w:r w:rsidR="00416977" w:rsidRPr="00055CC3">
        <w:rPr>
          <w:rFonts w:ascii="Arial Black" w:hAnsi="Arial Black"/>
          <w:spacing w:val="-2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on</w:t>
      </w:r>
      <w:r w:rsidR="00416977" w:rsidRPr="00055CC3">
        <w:rPr>
          <w:rFonts w:ascii="Arial Black" w:hAnsi="Arial Black"/>
          <w:spacing w:val="1"/>
          <w:sz w:val="28"/>
          <w:szCs w:val="28"/>
        </w:rPr>
        <w:t>l</w:t>
      </w:r>
      <w:r w:rsidR="00416977" w:rsidRPr="00055CC3">
        <w:rPr>
          <w:rFonts w:ascii="Arial Black" w:hAnsi="Arial Black"/>
          <w:sz w:val="28"/>
          <w:szCs w:val="28"/>
        </w:rPr>
        <w:t>y</w:t>
      </w:r>
      <w:r w:rsidR="00416977" w:rsidRPr="00055CC3">
        <w:rPr>
          <w:rFonts w:ascii="Arial Black" w:hAnsi="Arial Black"/>
          <w:spacing w:val="-2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1"/>
          <w:sz w:val="28"/>
          <w:szCs w:val="28"/>
        </w:rPr>
        <w:t>f</w:t>
      </w:r>
      <w:r w:rsidR="00416977" w:rsidRPr="00055CC3">
        <w:rPr>
          <w:rFonts w:ascii="Arial Black" w:hAnsi="Arial Black"/>
          <w:spacing w:val="-2"/>
          <w:sz w:val="28"/>
          <w:szCs w:val="28"/>
        </w:rPr>
        <w:t>o</w:t>
      </w:r>
      <w:r w:rsidR="00416977" w:rsidRPr="00055CC3">
        <w:rPr>
          <w:rFonts w:ascii="Arial Black" w:hAnsi="Arial Black"/>
          <w:sz w:val="28"/>
          <w:szCs w:val="28"/>
        </w:rPr>
        <w:t>r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1"/>
          <w:sz w:val="28"/>
          <w:szCs w:val="28"/>
        </w:rPr>
        <w:t>t</w:t>
      </w:r>
      <w:r w:rsidR="00416977" w:rsidRPr="00055CC3">
        <w:rPr>
          <w:rFonts w:ascii="Arial Black" w:hAnsi="Arial Black"/>
          <w:sz w:val="28"/>
          <w:szCs w:val="28"/>
        </w:rPr>
        <w:t>he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2"/>
          <w:sz w:val="28"/>
          <w:szCs w:val="28"/>
        </w:rPr>
        <w:t>h</w:t>
      </w:r>
      <w:r w:rsidR="00416977" w:rsidRPr="00055CC3">
        <w:rPr>
          <w:rFonts w:ascii="Arial Black" w:hAnsi="Arial Black"/>
          <w:spacing w:val="1"/>
          <w:sz w:val="28"/>
          <w:szCs w:val="28"/>
        </w:rPr>
        <w:t>i</w:t>
      </w:r>
      <w:r w:rsidR="00416977" w:rsidRPr="00055CC3">
        <w:rPr>
          <w:rFonts w:ascii="Arial Black" w:hAnsi="Arial Black"/>
          <w:spacing w:val="-2"/>
          <w:sz w:val="28"/>
          <w:szCs w:val="28"/>
        </w:rPr>
        <w:t>g</w:t>
      </w:r>
      <w:r w:rsidR="00416977" w:rsidRPr="00055CC3">
        <w:rPr>
          <w:rFonts w:ascii="Arial Black" w:hAnsi="Arial Black"/>
          <w:sz w:val="28"/>
          <w:szCs w:val="28"/>
        </w:rPr>
        <w:t>h</w:t>
      </w:r>
      <w:r w:rsidR="00416977" w:rsidRPr="00055CC3">
        <w:rPr>
          <w:rFonts w:ascii="Arial Black" w:hAnsi="Arial Black"/>
          <w:spacing w:val="1"/>
          <w:sz w:val="28"/>
          <w:szCs w:val="28"/>
        </w:rPr>
        <w:t>e</w:t>
      </w:r>
      <w:r w:rsidR="00416977" w:rsidRPr="00055CC3">
        <w:rPr>
          <w:rFonts w:ascii="Arial Black" w:hAnsi="Arial Black"/>
          <w:sz w:val="28"/>
          <w:szCs w:val="28"/>
        </w:rPr>
        <w:t>r</w:t>
      </w:r>
      <w:r w:rsidR="00416977" w:rsidRPr="00055CC3">
        <w:rPr>
          <w:rFonts w:ascii="Arial Black" w:hAnsi="Arial Black"/>
          <w:spacing w:val="-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p</w:t>
      </w:r>
      <w:r w:rsidR="00416977" w:rsidRPr="00055CC3">
        <w:rPr>
          <w:rFonts w:ascii="Arial Black" w:hAnsi="Arial Black"/>
          <w:spacing w:val="1"/>
          <w:sz w:val="28"/>
          <w:szCs w:val="28"/>
        </w:rPr>
        <w:t>ri</w:t>
      </w:r>
      <w:r w:rsidR="00416977" w:rsidRPr="00055CC3">
        <w:rPr>
          <w:rFonts w:ascii="Arial Black" w:hAnsi="Arial Black"/>
          <w:spacing w:val="-2"/>
          <w:sz w:val="28"/>
          <w:szCs w:val="28"/>
        </w:rPr>
        <w:t>z</w:t>
      </w:r>
      <w:r w:rsidR="00416977" w:rsidRPr="00055CC3">
        <w:rPr>
          <w:rFonts w:ascii="Arial Black" w:hAnsi="Arial Black"/>
          <w:spacing w:val="1"/>
          <w:sz w:val="28"/>
          <w:szCs w:val="28"/>
        </w:rPr>
        <w:t>e</w:t>
      </w:r>
      <w:r w:rsidR="00416977" w:rsidRPr="00055CC3">
        <w:rPr>
          <w:rFonts w:ascii="Arial Black" w:hAnsi="Arial Black"/>
          <w:sz w:val="28"/>
          <w:szCs w:val="28"/>
        </w:rPr>
        <w:t>.</w:t>
      </w:r>
    </w:p>
    <w:p w:rsidR="00416977" w:rsidRPr="00055CC3" w:rsidRDefault="00452DB8" w:rsidP="00452D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</w:t>
      </w:r>
      <w:r w:rsidR="00416977" w:rsidRPr="00055CC3">
        <w:rPr>
          <w:rFonts w:ascii="Arial Black" w:hAnsi="Arial Black"/>
          <w:sz w:val="28"/>
          <w:szCs w:val="28"/>
        </w:rPr>
        <w:t xml:space="preserve">3. </w:t>
      </w:r>
      <w:r w:rsidR="00416977" w:rsidRPr="00055CC3">
        <w:rPr>
          <w:rFonts w:ascii="Arial Black" w:hAnsi="Arial Black"/>
          <w:spacing w:val="-1"/>
          <w:sz w:val="28"/>
          <w:szCs w:val="28"/>
        </w:rPr>
        <w:t>A</w:t>
      </w:r>
      <w:r w:rsidR="00416977" w:rsidRPr="00055CC3">
        <w:rPr>
          <w:rFonts w:ascii="Arial Black" w:hAnsi="Arial Black"/>
          <w:spacing w:val="1"/>
          <w:sz w:val="28"/>
          <w:szCs w:val="28"/>
        </w:rPr>
        <w:t>l</w:t>
      </w:r>
      <w:r w:rsidR="00416977" w:rsidRPr="00055CC3">
        <w:rPr>
          <w:rFonts w:ascii="Arial Black" w:hAnsi="Arial Black"/>
          <w:sz w:val="28"/>
          <w:szCs w:val="28"/>
        </w:rPr>
        <w:t>l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2"/>
          <w:sz w:val="28"/>
          <w:szCs w:val="28"/>
        </w:rPr>
        <w:t>o</w:t>
      </w:r>
      <w:r w:rsidR="00416977" w:rsidRPr="00055CC3">
        <w:rPr>
          <w:rFonts w:ascii="Arial Black" w:hAnsi="Arial Black"/>
          <w:sz w:val="28"/>
          <w:szCs w:val="28"/>
        </w:rPr>
        <w:t>u</w:t>
      </w:r>
      <w:r w:rsidR="00416977" w:rsidRPr="00055CC3">
        <w:rPr>
          <w:rFonts w:ascii="Arial Black" w:hAnsi="Arial Black"/>
          <w:spacing w:val="1"/>
          <w:sz w:val="28"/>
          <w:szCs w:val="28"/>
        </w:rPr>
        <w:t>t</w:t>
      </w:r>
      <w:r w:rsidR="00416977" w:rsidRPr="00055CC3">
        <w:rPr>
          <w:rFonts w:ascii="Arial Black" w:hAnsi="Arial Black"/>
          <w:spacing w:val="-2"/>
          <w:sz w:val="28"/>
          <w:szCs w:val="28"/>
        </w:rPr>
        <w:t>s</w:t>
      </w:r>
      <w:r w:rsidR="00416977" w:rsidRPr="00055CC3">
        <w:rPr>
          <w:rFonts w:ascii="Arial Black" w:hAnsi="Arial Black"/>
          <w:spacing w:val="1"/>
          <w:sz w:val="28"/>
          <w:szCs w:val="28"/>
        </w:rPr>
        <w:t>i</w:t>
      </w:r>
      <w:r w:rsidR="00416977" w:rsidRPr="00055CC3">
        <w:rPr>
          <w:rFonts w:ascii="Arial Black" w:hAnsi="Arial Black"/>
          <w:sz w:val="28"/>
          <w:szCs w:val="28"/>
        </w:rPr>
        <w:t>d</w:t>
      </w:r>
      <w:r w:rsidR="00416977" w:rsidRPr="00055CC3">
        <w:rPr>
          <w:rFonts w:ascii="Arial Black" w:hAnsi="Arial Black"/>
          <w:spacing w:val="-2"/>
          <w:sz w:val="28"/>
          <w:szCs w:val="28"/>
        </w:rPr>
        <w:t>e</w:t>
      </w:r>
      <w:r w:rsidR="00416977" w:rsidRPr="00055CC3">
        <w:rPr>
          <w:rFonts w:ascii="Arial Black" w:hAnsi="Arial Black"/>
          <w:sz w:val="28"/>
          <w:szCs w:val="28"/>
        </w:rPr>
        <w:t>r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h</w:t>
      </w:r>
      <w:r w:rsidR="00416977" w:rsidRPr="00055CC3">
        <w:rPr>
          <w:rFonts w:ascii="Arial Black" w:hAnsi="Arial Black"/>
          <w:spacing w:val="1"/>
          <w:sz w:val="28"/>
          <w:szCs w:val="28"/>
        </w:rPr>
        <w:t>a</w:t>
      </w:r>
      <w:r w:rsidR="00416977" w:rsidRPr="00055CC3">
        <w:rPr>
          <w:rFonts w:ascii="Arial Black" w:hAnsi="Arial Black"/>
          <w:spacing w:val="-2"/>
          <w:sz w:val="28"/>
          <w:szCs w:val="28"/>
        </w:rPr>
        <w:t>v</w:t>
      </w:r>
      <w:r w:rsidR="00416977" w:rsidRPr="00055CC3">
        <w:rPr>
          <w:rFonts w:ascii="Arial Black" w:hAnsi="Arial Black"/>
          <w:sz w:val="28"/>
          <w:szCs w:val="28"/>
        </w:rPr>
        <w:t>e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3"/>
          <w:sz w:val="28"/>
          <w:szCs w:val="28"/>
        </w:rPr>
        <w:t>m</w:t>
      </w:r>
      <w:r w:rsidR="00416977" w:rsidRPr="00055CC3">
        <w:rPr>
          <w:rFonts w:ascii="Arial Black" w:hAnsi="Arial Black"/>
          <w:sz w:val="28"/>
          <w:szCs w:val="28"/>
        </w:rPr>
        <w:t>u</w:t>
      </w:r>
      <w:r w:rsidR="00416977" w:rsidRPr="00055CC3">
        <w:rPr>
          <w:rFonts w:ascii="Arial Black" w:hAnsi="Arial Black"/>
          <w:spacing w:val="1"/>
          <w:sz w:val="28"/>
          <w:szCs w:val="28"/>
        </w:rPr>
        <w:t>s</w:t>
      </w:r>
      <w:r w:rsidR="00416977" w:rsidRPr="00055CC3">
        <w:rPr>
          <w:rFonts w:ascii="Arial Black" w:hAnsi="Arial Black"/>
          <w:sz w:val="28"/>
          <w:szCs w:val="28"/>
        </w:rPr>
        <w:t>t</w:t>
      </w:r>
      <w:r w:rsidR="00416977" w:rsidRPr="00055CC3">
        <w:rPr>
          <w:rFonts w:ascii="Arial Black" w:hAnsi="Arial Black"/>
          <w:spacing w:val="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-1"/>
          <w:sz w:val="28"/>
          <w:szCs w:val="28"/>
        </w:rPr>
        <w:t>I</w:t>
      </w:r>
      <w:r w:rsidR="00416977" w:rsidRPr="00055CC3">
        <w:rPr>
          <w:rFonts w:ascii="Arial Black" w:hAnsi="Arial Black"/>
          <w:sz w:val="28"/>
          <w:szCs w:val="28"/>
        </w:rPr>
        <w:t>D p</w:t>
      </w:r>
      <w:r w:rsidR="00416977" w:rsidRPr="00055CC3">
        <w:rPr>
          <w:rFonts w:ascii="Arial Black" w:hAnsi="Arial Black"/>
          <w:spacing w:val="1"/>
          <w:sz w:val="28"/>
          <w:szCs w:val="28"/>
        </w:rPr>
        <w:t>r</w:t>
      </w:r>
      <w:r w:rsidR="00416977" w:rsidRPr="00055CC3">
        <w:rPr>
          <w:rFonts w:ascii="Arial Black" w:hAnsi="Arial Black"/>
          <w:sz w:val="28"/>
          <w:szCs w:val="28"/>
        </w:rPr>
        <w:t>oof</w:t>
      </w:r>
      <w:r w:rsidR="00416977" w:rsidRPr="00055CC3">
        <w:rPr>
          <w:rFonts w:ascii="Arial Black" w:hAnsi="Arial Black"/>
          <w:spacing w:val="-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pacing w:val="1"/>
          <w:sz w:val="28"/>
          <w:szCs w:val="28"/>
        </w:rPr>
        <w:t>f</w:t>
      </w:r>
      <w:r w:rsidR="00416977" w:rsidRPr="00055CC3">
        <w:rPr>
          <w:rFonts w:ascii="Arial Black" w:hAnsi="Arial Black"/>
          <w:sz w:val="28"/>
          <w:szCs w:val="28"/>
        </w:rPr>
        <w:t>or</w:t>
      </w:r>
      <w:r w:rsidR="00416977" w:rsidRPr="00055CC3">
        <w:rPr>
          <w:rFonts w:ascii="Arial Black" w:hAnsi="Arial Black"/>
          <w:spacing w:val="-1"/>
          <w:sz w:val="28"/>
          <w:szCs w:val="28"/>
        </w:rPr>
        <w:t xml:space="preserve"> </w:t>
      </w:r>
      <w:r w:rsidR="00416977" w:rsidRPr="00055CC3">
        <w:rPr>
          <w:rFonts w:ascii="Arial Black" w:hAnsi="Arial Black"/>
          <w:sz w:val="28"/>
          <w:szCs w:val="28"/>
        </w:rPr>
        <w:t>S</w:t>
      </w:r>
      <w:r w:rsidR="00416977" w:rsidRPr="00055CC3">
        <w:rPr>
          <w:rFonts w:ascii="Arial Black" w:hAnsi="Arial Black"/>
          <w:spacing w:val="1"/>
          <w:sz w:val="28"/>
          <w:szCs w:val="28"/>
        </w:rPr>
        <w:t>ta</w:t>
      </w:r>
      <w:r w:rsidR="00416977" w:rsidRPr="00055CC3">
        <w:rPr>
          <w:rFonts w:ascii="Arial Black" w:hAnsi="Arial Black"/>
          <w:spacing w:val="-2"/>
          <w:sz w:val="28"/>
          <w:szCs w:val="28"/>
        </w:rPr>
        <w:t>y</w:t>
      </w:r>
      <w:r w:rsidR="00416977" w:rsidRPr="00055CC3">
        <w:rPr>
          <w:rFonts w:ascii="Arial Black" w:hAnsi="Arial Black"/>
          <w:spacing w:val="1"/>
          <w:sz w:val="28"/>
          <w:szCs w:val="28"/>
        </w:rPr>
        <w:t>i</w:t>
      </w:r>
      <w:r w:rsidR="00416977" w:rsidRPr="00055CC3">
        <w:rPr>
          <w:rFonts w:ascii="Arial Black" w:hAnsi="Arial Black"/>
          <w:sz w:val="28"/>
          <w:szCs w:val="28"/>
        </w:rPr>
        <w:t>n</w:t>
      </w:r>
      <w:r w:rsidR="00416977" w:rsidRPr="00055CC3">
        <w:rPr>
          <w:rFonts w:ascii="Arial Black" w:hAnsi="Arial Black"/>
          <w:spacing w:val="-2"/>
          <w:sz w:val="28"/>
          <w:szCs w:val="28"/>
        </w:rPr>
        <w:t>g</w:t>
      </w:r>
      <w:r w:rsidR="00416977" w:rsidRPr="00055CC3">
        <w:rPr>
          <w:rFonts w:ascii="Arial Black" w:hAnsi="Arial Black"/>
          <w:sz w:val="28"/>
          <w:szCs w:val="28"/>
        </w:rPr>
        <w:t>.</w:t>
      </w:r>
    </w:p>
    <w:p w:rsidR="00452DB8" w:rsidRDefault="00452DB8" w:rsidP="00452D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</w:t>
      </w:r>
      <w:r w:rsidR="00416977" w:rsidRPr="00055CC3">
        <w:rPr>
          <w:rFonts w:ascii="Arial Black" w:hAnsi="Arial Black"/>
          <w:sz w:val="28"/>
          <w:szCs w:val="28"/>
        </w:rPr>
        <w:t>4.</w:t>
      </w:r>
      <w:r>
        <w:rPr>
          <w:rFonts w:ascii="Arial Black" w:hAnsi="Arial Black"/>
          <w:sz w:val="28"/>
          <w:szCs w:val="28"/>
        </w:rPr>
        <w:t xml:space="preserve"> </w:t>
      </w:r>
      <w:proofErr w:type="gramStart"/>
      <w:r w:rsidR="00416977" w:rsidRPr="00055CC3">
        <w:rPr>
          <w:rFonts w:ascii="Arial Black" w:hAnsi="Arial Black"/>
          <w:sz w:val="28"/>
          <w:szCs w:val="28"/>
        </w:rPr>
        <w:t>For  School</w:t>
      </w:r>
      <w:proofErr w:type="gramEnd"/>
      <w:r w:rsidR="00416977" w:rsidRPr="00055CC3">
        <w:rPr>
          <w:rFonts w:ascii="Arial Black" w:hAnsi="Arial Black"/>
          <w:sz w:val="28"/>
          <w:szCs w:val="28"/>
        </w:rPr>
        <w:t xml:space="preserve">/College/UDCA Registered Club/District  </w:t>
      </w:r>
      <w:r>
        <w:rPr>
          <w:rFonts w:ascii="Arial Black" w:hAnsi="Arial Black"/>
          <w:sz w:val="28"/>
          <w:szCs w:val="28"/>
        </w:rPr>
        <w:t xml:space="preserve">    </w:t>
      </w:r>
    </w:p>
    <w:p w:rsidR="00452DB8" w:rsidRDefault="00452DB8" w:rsidP="00452D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  <w:r w:rsidR="00416977" w:rsidRPr="00055CC3">
        <w:rPr>
          <w:rFonts w:ascii="Arial Black" w:hAnsi="Arial Black"/>
          <w:sz w:val="28"/>
          <w:szCs w:val="28"/>
        </w:rPr>
        <w:t xml:space="preserve">Team/Sate Team must give their Player name on      </w:t>
      </w:r>
    </w:p>
    <w:p w:rsidR="00F95F1D" w:rsidRPr="00055CC3" w:rsidRDefault="00452DB8" w:rsidP="00452D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  <w:r w:rsidR="00416977" w:rsidRPr="00055CC3">
        <w:rPr>
          <w:rFonts w:ascii="Arial Black" w:hAnsi="Arial Black"/>
          <w:sz w:val="28"/>
          <w:szCs w:val="28"/>
        </w:rPr>
        <w:t>Letterhead with signature &amp; seal of principal</w:t>
      </w:r>
    </w:p>
    <w:p w:rsidR="00F95F1D" w:rsidRPr="00055CC3" w:rsidRDefault="00F95F1D">
      <w:pPr>
        <w:spacing w:before="68"/>
        <w:ind w:left="212" w:right="179"/>
        <w:jc w:val="both"/>
        <w:rPr>
          <w:b/>
          <w:spacing w:val="1"/>
          <w:sz w:val="28"/>
          <w:szCs w:val="28"/>
        </w:rPr>
      </w:pPr>
    </w:p>
    <w:p w:rsidR="00DE5A8F" w:rsidRPr="00055CC3" w:rsidRDefault="00416977" w:rsidP="009248D2">
      <w:pPr>
        <w:spacing w:before="68"/>
        <w:ind w:left="720" w:right="179"/>
        <w:jc w:val="both"/>
        <w:rPr>
          <w:b/>
          <w:sz w:val="28"/>
          <w:szCs w:val="28"/>
        </w:rPr>
      </w:pPr>
      <w:r w:rsidRPr="00055CC3">
        <w:rPr>
          <w:b/>
          <w:sz w:val="28"/>
          <w:szCs w:val="28"/>
        </w:rPr>
        <w:t xml:space="preserve">                                                   </w:t>
      </w:r>
      <w:r w:rsidR="00025241" w:rsidRPr="00055CC3">
        <w:rPr>
          <w:b/>
          <w:sz w:val="28"/>
          <w:szCs w:val="28"/>
        </w:rPr>
        <w:t xml:space="preserve"> </w:t>
      </w:r>
      <w:r w:rsidR="001F38BD" w:rsidRPr="00055CC3">
        <w:rPr>
          <w:b/>
          <w:sz w:val="28"/>
          <w:szCs w:val="28"/>
        </w:rPr>
        <w:t xml:space="preserve"> -</w:t>
      </w:r>
    </w:p>
    <w:p w:rsidR="00193BF5" w:rsidRDefault="00DE5A8F" w:rsidP="00887DEC">
      <w:pPr>
        <w:spacing w:before="68"/>
        <w:ind w:left="720" w:right="17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17DD9">
        <w:rPr>
          <w:b/>
          <w:sz w:val="32"/>
          <w:szCs w:val="32"/>
        </w:rPr>
        <w:t xml:space="preserve">            </w:t>
      </w:r>
    </w:p>
    <w:p w:rsidR="009248D2" w:rsidRDefault="00193BF5" w:rsidP="009248D2">
      <w:pPr>
        <w:spacing w:before="68"/>
        <w:ind w:left="720" w:right="179"/>
        <w:jc w:val="both"/>
        <w:rPr>
          <w:b/>
          <w:spacing w:val="1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-</w:t>
      </w:r>
      <w:r w:rsidR="001F38BD">
        <w:rPr>
          <w:b/>
          <w:sz w:val="32"/>
          <w:szCs w:val="32"/>
        </w:rPr>
        <w:t xml:space="preserve"> 6</w:t>
      </w:r>
      <w:r w:rsidR="009248D2">
        <w:rPr>
          <w:b/>
          <w:sz w:val="32"/>
          <w:szCs w:val="32"/>
        </w:rPr>
        <w:t xml:space="preserve"> -</w:t>
      </w:r>
    </w:p>
    <w:p w:rsidR="00452DB8" w:rsidRPr="006B3082" w:rsidRDefault="006B3082" w:rsidP="001F38BD">
      <w:pPr>
        <w:spacing w:before="68"/>
        <w:ind w:right="179"/>
        <w:jc w:val="both"/>
        <w:rPr>
          <w:rFonts w:ascii="Arial Black" w:hAnsi="Arial Black"/>
          <w:spacing w:val="6"/>
          <w:sz w:val="19"/>
          <w:szCs w:val="19"/>
        </w:rPr>
      </w:pPr>
      <w:r>
        <w:rPr>
          <w:rFonts w:ascii="Arial Black" w:hAnsi="Arial Black"/>
          <w:b/>
          <w:spacing w:val="1"/>
        </w:rPr>
        <w:t xml:space="preserve">          </w:t>
      </w:r>
      <w:r w:rsidR="00DC09FC" w:rsidRPr="006B3082">
        <w:rPr>
          <w:rFonts w:ascii="Arial Black" w:hAnsi="Arial Black"/>
          <w:b/>
          <w:spacing w:val="1"/>
          <w:sz w:val="24"/>
          <w:szCs w:val="24"/>
        </w:rPr>
        <w:t>S</w:t>
      </w:r>
      <w:r w:rsidR="00DC09FC" w:rsidRPr="006B3082">
        <w:rPr>
          <w:rFonts w:ascii="Arial Black" w:hAnsi="Arial Black"/>
          <w:b/>
          <w:sz w:val="24"/>
          <w:szCs w:val="24"/>
        </w:rPr>
        <w:t>ys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>t</w:t>
      </w:r>
      <w:r w:rsidR="00DC09FC" w:rsidRPr="006B3082">
        <w:rPr>
          <w:rFonts w:ascii="Arial Black" w:hAnsi="Arial Black"/>
          <w:b/>
          <w:spacing w:val="2"/>
          <w:sz w:val="24"/>
          <w:szCs w:val="24"/>
        </w:rPr>
        <w:t>e</w:t>
      </w:r>
      <w:r w:rsidR="00DC09FC" w:rsidRPr="006B3082">
        <w:rPr>
          <w:rFonts w:ascii="Arial Black" w:hAnsi="Arial Black"/>
          <w:b/>
          <w:sz w:val="24"/>
          <w:szCs w:val="24"/>
        </w:rPr>
        <w:t>m of</w:t>
      </w:r>
      <w:r w:rsidR="00DC09FC" w:rsidRPr="006B3082">
        <w:rPr>
          <w:rFonts w:ascii="Arial Black" w:hAnsi="Arial Black"/>
          <w:b/>
          <w:spacing w:val="9"/>
          <w:sz w:val="24"/>
          <w:szCs w:val="24"/>
        </w:rPr>
        <w:t xml:space="preserve"> </w:t>
      </w:r>
      <w:r w:rsidR="00DC09FC" w:rsidRPr="006B3082">
        <w:rPr>
          <w:rFonts w:ascii="Arial Black" w:hAnsi="Arial Black"/>
          <w:b/>
          <w:spacing w:val="-2"/>
          <w:sz w:val="24"/>
          <w:szCs w:val="24"/>
        </w:rPr>
        <w:t>P</w:t>
      </w:r>
      <w:r w:rsidR="00DC09FC" w:rsidRPr="006B3082">
        <w:rPr>
          <w:rFonts w:ascii="Arial Black" w:hAnsi="Arial Black"/>
          <w:b/>
          <w:spacing w:val="1"/>
          <w:sz w:val="24"/>
          <w:szCs w:val="24"/>
        </w:rPr>
        <w:t>l</w:t>
      </w:r>
      <w:r w:rsidR="00DC09FC" w:rsidRPr="006B3082">
        <w:rPr>
          <w:rFonts w:ascii="Arial Black" w:hAnsi="Arial Black"/>
          <w:b/>
          <w:sz w:val="24"/>
          <w:szCs w:val="24"/>
        </w:rPr>
        <w:t>ay</w:t>
      </w:r>
      <w:r w:rsidR="00DC09FC" w:rsidRPr="00452DB8">
        <w:rPr>
          <w:rFonts w:ascii="Arial Black" w:hAnsi="Arial Black"/>
          <w:b/>
        </w:rPr>
        <w:t>:</w:t>
      </w:r>
      <w:r w:rsidR="00DC09FC" w:rsidRPr="00452DB8">
        <w:rPr>
          <w:rFonts w:ascii="Arial Black" w:hAnsi="Arial Black"/>
          <w:b/>
          <w:spacing w:val="4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The</w:t>
      </w:r>
      <w:r w:rsidR="00DC09FC" w:rsidRPr="006B3082">
        <w:rPr>
          <w:rFonts w:ascii="Arial Black" w:hAnsi="Arial Black"/>
          <w:spacing w:val="6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Tou</w:t>
      </w:r>
      <w:r w:rsidR="00DC09FC" w:rsidRPr="006B3082">
        <w:rPr>
          <w:rFonts w:ascii="Arial Black" w:hAnsi="Arial Black"/>
          <w:spacing w:val="-1"/>
          <w:sz w:val="19"/>
          <w:szCs w:val="19"/>
        </w:rPr>
        <w:t>r</w:t>
      </w:r>
      <w:r w:rsidR="00DC09FC" w:rsidRPr="006B3082">
        <w:rPr>
          <w:rFonts w:ascii="Arial Black" w:hAnsi="Arial Black"/>
          <w:sz w:val="19"/>
          <w:szCs w:val="19"/>
        </w:rPr>
        <w:t>n</w:t>
      </w:r>
      <w:r w:rsidR="00DC09FC" w:rsidRPr="006B3082">
        <w:rPr>
          <w:rFonts w:ascii="Arial Black" w:hAnsi="Arial Black"/>
          <w:spacing w:val="-1"/>
          <w:sz w:val="19"/>
          <w:szCs w:val="19"/>
        </w:rPr>
        <w:t>a</w:t>
      </w:r>
      <w:r w:rsidR="00DC09FC" w:rsidRPr="006B3082">
        <w:rPr>
          <w:rFonts w:ascii="Arial Black" w:hAnsi="Arial Black"/>
          <w:spacing w:val="1"/>
          <w:sz w:val="19"/>
          <w:szCs w:val="19"/>
        </w:rPr>
        <w:t>m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nt</w:t>
      </w:r>
      <w:r w:rsidR="00DC09FC" w:rsidRPr="006B3082">
        <w:rPr>
          <w:rFonts w:ascii="Arial Black" w:hAnsi="Arial Black"/>
          <w:spacing w:val="1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w</w:t>
      </w:r>
      <w:r w:rsidR="00DC09FC" w:rsidRPr="006B3082">
        <w:rPr>
          <w:rFonts w:ascii="Arial Black" w:hAnsi="Arial Black"/>
          <w:spacing w:val="1"/>
          <w:sz w:val="19"/>
          <w:szCs w:val="19"/>
        </w:rPr>
        <w:t>il</w:t>
      </w:r>
      <w:r w:rsidR="00DC09FC" w:rsidRPr="006B3082">
        <w:rPr>
          <w:rFonts w:ascii="Arial Black" w:hAnsi="Arial Black"/>
          <w:sz w:val="19"/>
          <w:szCs w:val="19"/>
        </w:rPr>
        <w:t>l</w:t>
      </w:r>
      <w:r w:rsidR="00DC09FC" w:rsidRPr="006B3082">
        <w:rPr>
          <w:rFonts w:ascii="Arial Black" w:hAnsi="Arial Black"/>
          <w:spacing w:val="9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be</w:t>
      </w:r>
      <w:r w:rsidR="00DC09FC" w:rsidRPr="006B3082">
        <w:rPr>
          <w:rFonts w:ascii="Arial Black" w:hAnsi="Arial Black"/>
          <w:spacing w:val="7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p</w:t>
      </w:r>
      <w:r w:rsidR="00DC09FC" w:rsidRPr="006B3082">
        <w:rPr>
          <w:rFonts w:ascii="Arial Black" w:hAnsi="Arial Black"/>
          <w:spacing w:val="1"/>
          <w:sz w:val="19"/>
          <w:szCs w:val="19"/>
        </w:rPr>
        <w:t>l</w:t>
      </w:r>
      <w:r w:rsidR="00DC09FC" w:rsidRPr="006B3082">
        <w:rPr>
          <w:rFonts w:ascii="Arial Black" w:hAnsi="Arial Black"/>
          <w:spacing w:val="2"/>
          <w:sz w:val="19"/>
          <w:szCs w:val="19"/>
        </w:rPr>
        <w:t>a</w:t>
      </w:r>
      <w:r w:rsidR="00DC09FC" w:rsidRPr="006B3082">
        <w:rPr>
          <w:rFonts w:ascii="Arial Black" w:hAnsi="Arial Black"/>
          <w:spacing w:val="-5"/>
          <w:sz w:val="19"/>
          <w:szCs w:val="19"/>
        </w:rPr>
        <w:t>y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d</w:t>
      </w:r>
      <w:r w:rsidR="00DC09FC" w:rsidRPr="006B3082">
        <w:rPr>
          <w:rFonts w:ascii="Arial Black" w:hAnsi="Arial Black"/>
          <w:spacing w:val="9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und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r</w:t>
      </w:r>
      <w:r w:rsidR="00DC09FC" w:rsidRPr="006B3082">
        <w:rPr>
          <w:rFonts w:ascii="Arial Black" w:hAnsi="Arial Black"/>
          <w:spacing w:val="4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z w:val="19"/>
          <w:szCs w:val="19"/>
        </w:rPr>
        <w:t>he</w:t>
      </w:r>
      <w:r w:rsidR="00DC09FC" w:rsidRPr="006B3082">
        <w:rPr>
          <w:rFonts w:ascii="Arial Black" w:hAnsi="Arial Black"/>
          <w:spacing w:val="7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F</w:t>
      </w:r>
      <w:r w:rsidR="00DC09FC" w:rsidRPr="006B3082">
        <w:rPr>
          <w:rFonts w:ascii="Arial Black" w:hAnsi="Arial Black"/>
          <w:spacing w:val="-3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>DE</w:t>
      </w:r>
      <w:r w:rsidR="00DC09FC" w:rsidRPr="006B3082">
        <w:rPr>
          <w:rFonts w:ascii="Arial Black" w:hAnsi="Arial Black"/>
          <w:spacing w:val="4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l</w:t>
      </w:r>
      <w:r w:rsidR="00DC09FC" w:rsidRPr="006B3082">
        <w:rPr>
          <w:rFonts w:ascii="Arial Black" w:hAnsi="Arial Black"/>
          <w:spacing w:val="-1"/>
          <w:sz w:val="19"/>
          <w:szCs w:val="19"/>
        </w:rPr>
        <w:t>a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st</w:t>
      </w:r>
      <w:r w:rsidR="00DC09FC" w:rsidRPr="006B3082">
        <w:rPr>
          <w:rFonts w:ascii="Arial Black" w:hAnsi="Arial Black"/>
          <w:spacing w:val="9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l</w:t>
      </w:r>
      <w:r w:rsidR="00DC09FC" w:rsidRPr="006B3082">
        <w:rPr>
          <w:rFonts w:ascii="Arial Black" w:hAnsi="Arial Black"/>
          <w:spacing w:val="2"/>
          <w:sz w:val="19"/>
          <w:szCs w:val="19"/>
        </w:rPr>
        <w:t>a</w:t>
      </w:r>
      <w:r w:rsidR="00DC09FC" w:rsidRPr="006B3082">
        <w:rPr>
          <w:rFonts w:ascii="Arial Black" w:hAnsi="Arial Black"/>
          <w:sz w:val="19"/>
          <w:szCs w:val="19"/>
        </w:rPr>
        <w:t>ws</w:t>
      </w:r>
      <w:r w:rsidR="00DC09FC" w:rsidRPr="006B3082">
        <w:rPr>
          <w:rFonts w:ascii="Arial Black" w:hAnsi="Arial Black"/>
          <w:spacing w:val="7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of</w:t>
      </w:r>
      <w:r w:rsidR="00DC09FC" w:rsidRPr="006B3082">
        <w:rPr>
          <w:rFonts w:ascii="Arial Black" w:hAnsi="Arial Black"/>
          <w:spacing w:val="6"/>
          <w:sz w:val="19"/>
          <w:szCs w:val="19"/>
        </w:rPr>
        <w:t xml:space="preserve"> </w:t>
      </w:r>
      <w:r w:rsidR="00452DB8" w:rsidRPr="006B3082">
        <w:rPr>
          <w:rFonts w:ascii="Arial Black" w:hAnsi="Arial Black"/>
          <w:spacing w:val="6"/>
          <w:sz w:val="19"/>
          <w:szCs w:val="19"/>
        </w:rPr>
        <w:t xml:space="preserve">                                       </w:t>
      </w:r>
    </w:p>
    <w:p w:rsidR="00FF5761" w:rsidRPr="006B3082" w:rsidRDefault="00452DB8" w:rsidP="001F38BD">
      <w:pPr>
        <w:spacing w:before="68"/>
        <w:ind w:right="179"/>
        <w:jc w:val="both"/>
        <w:rPr>
          <w:rFonts w:ascii="Arial Black" w:hAnsi="Arial Black"/>
          <w:spacing w:val="6"/>
          <w:sz w:val="19"/>
          <w:szCs w:val="19"/>
        </w:rPr>
      </w:pPr>
      <w:r w:rsidRPr="006B3082">
        <w:rPr>
          <w:rFonts w:ascii="Arial Black" w:hAnsi="Arial Black"/>
          <w:spacing w:val="6"/>
          <w:sz w:val="19"/>
          <w:szCs w:val="19"/>
        </w:rPr>
        <w:t xml:space="preserve">              </w:t>
      </w:r>
      <w:r w:rsidR="006B3082">
        <w:rPr>
          <w:rFonts w:ascii="Arial Black" w:hAnsi="Arial Black"/>
          <w:spacing w:val="6"/>
          <w:sz w:val="19"/>
          <w:szCs w:val="19"/>
        </w:rPr>
        <w:t xml:space="preserve">            </w:t>
      </w:r>
      <w:proofErr w:type="gramStart"/>
      <w:r w:rsidR="00DC09FC" w:rsidRPr="006B3082">
        <w:rPr>
          <w:rFonts w:ascii="Arial Black" w:hAnsi="Arial Black"/>
          <w:spacing w:val="-1"/>
          <w:sz w:val="19"/>
          <w:szCs w:val="19"/>
        </w:rPr>
        <w:t>c</w:t>
      </w:r>
      <w:r w:rsidR="00DC09FC" w:rsidRPr="006B3082">
        <w:rPr>
          <w:rFonts w:ascii="Arial Black" w:hAnsi="Arial Black"/>
          <w:sz w:val="19"/>
          <w:szCs w:val="19"/>
        </w:rPr>
        <w:t>h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ss</w:t>
      </w:r>
      <w:proofErr w:type="gramEnd"/>
      <w:r w:rsidR="00DC09FC" w:rsidRPr="006B3082">
        <w:rPr>
          <w:rFonts w:ascii="Arial Black" w:hAnsi="Arial Black"/>
          <w:sz w:val="19"/>
          <w:szCs w:val="19"/>
        </w:rPr>
        <w:t>.</w:t>
      </w:r>
      <w:r w:rsidR="00DC09FC" w:rsidRPr="006B3082">
        <w:rPr>
          <w:rFonts w:ascii="Arial Black" w:hAnsi="Arial Black"/>
          <w:spacing w:val="6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To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pacing w:val="-1"/>
          <w:sz w:val="19"/>
          <w:szCs w:val="19"/>
        </w:rPr>
        <w:t>a</w:t>
      </w:r>
      <w:r w:rsidR="00DC09FC" w:rsidRPr="006B3082">
        <w:rPr>
          <w:rFonts w:ascii="Arial Black" w:hAnsi="Arial Black"/>
          <w:sz w:val="19"/>
          <w:szCs w:val="19"/>
        </w:rPr>
        <w:t>l</w:t>
      </w:r>
      <w:r w:rsidR="001F38BD" w:rsidRPr="006B3082">
        <w:rPr>
          <w:rFonts w:ascii="Arial Black" w:hAnsi="Arial Black"/>
          <w:spacing w:val="8"/>
          <w:sz w:val="19"/>
          <w:szCs w:val="19"/>
        </w:rPr>
        <w:t xml:space="preserve"> </w:t>
      </w:r>
      <w:proofErr w:type="gramStart"/>
      <w:r w:rsidR="00DC09FC" w:rsidRPr="006B3082">
        <w:rPr>
          <w:rFonts w:ascii="Arial Black" w:hAnsi="Arial Black"/>
          <w:sz w:val="19"/>
          <w:szCs w:val="19"/>
        </w:rPr>
        <w:t>N</w:t>
      </w:r>
      <w:r w:rsidR="00DC09FC" w:rsidRPr="006B3082">
        <w:rPr>
          <w:rFonts w:ascii="Arial Black" w:hAnsi="Arial Black"/>
          <w:spacing w:val="1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>ne</w:t>
      </w:r>
      <w:r w:rsidR="005A4D58" w:rsidRPr="006B3082">
        <w:rPr>
          <w:rFonts w:ascii="Arial Black" w:hAnsi="Arial Black"/>
          <w:spacing w:val="5"/>
          <w:sz w:val="19"/>
          <w:szCs w:val="19"/>
        </w:rPr>
        <w:t xml:space="preserve">  </w:t>
      </w:r>
      <w:r w:rsidR="00DC09FC" w:rsidRPr="006B3082">
        <w:rPr>
          <w:rFonts w:ascii="Arial Black" w:hAnsi="Arial Black"/>
          <w:spacing w:val="-1"/>
          <w:sz w:val="19"/>
          <w:szCs w:val="19"/>
        </w:rPr>
        <w:t>r</w:t>
      </w:r>
      <w:r w:rsidR="00DC09FC" w:rsidRPr="006B3082">
        <w:rPr>
          <w:rFonts w:ascii="Arial Black" w:hAnsi="Arial Black"/>
          <w:sz w:val="19"/>
          <w:szCs w:val="19"/>
        </w:rPr>
        <w:t>ounds</w:t>
      </w:r>
      <w:proofErr w:type="gramEnd"/>
      <w:r w:rsidR="00DC09FC" w:rsidRPr="006B3082">
        <w:rPr>
          <w:rFonts w:ascii="Arial Black" w:hAnsi="Arial Black"/>
          <w:sz w:val="19"/>
          <w:szCs w:val="19"/>
        </w:rPr>
        <w:t xml:space="preserve"> sh</w:t>
      </w:r>
      <w:r w:rsidR="00DC09FC" w:rsidRPr="006B3082">
        <w:rPr>
          <w:rFonts w:ascii="Arial Black" w:hAnsi="Arial Black"/>
          <w:spacing w:val="-1"/>
          <w:sz w:val="19"/>
          <w:szCs w:val="19"/>
        </w:rPr>
        <w:t>a</w:t>
      </w:r>
      <w:r w:rsidR="00DC09FC" w:rsidRPr="006B3082">
        <w:rPr>
          <w:rFonts w:ascii="Arial Black" w:hAnsi="Arial Black"/>
          <w:spacing w:val="1"/>
          <w:sz w:val="19"/>
          <w:szCs w:val="19"/>
        </w:rPr>
        <w:t>l</w:t>
      </w:r>
      <w:r w:rsidR="00DC09FC" w:rsidRPr="006B3082">
        <w:rPr>
          <w:rFonts w:ascii="Arial Black" w:hAnsi="Arial Black"/>
          <w:sz w:val="19"/>
          <w:szCs w:val="19"/>
        </w:rPr>
        <w:t>l</w:t>
      </w:r>
      <w:r w:rsidR="00DC09FC" w:rsidRPr="006B3082">
        <w:rPr>
          <w:rFonts w:ascii="Arial Black" w:hAnsi="Arial Black"/>
          <w:spacing w:val="-1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be</w:t>
      </w:r>
      <w:r w:rsidR="00DC09FC" w:rsidRPr="006B3082">
        <w:rPr>
          <w:rFonts w:ascii="Arial Black" w:hAnsi="Arial Black"/>
          <w:spacing w:val="-2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p</w:t>
      </w:r>
      <w:r w:rsidR="00DC09FC" w:rsidRPr="006B3082">
        <w:rPr>
          <w:rFonts w:ascii="Arial Black" w:hAnsi="Arial Black"/>
          <w:spacing w:val="1"/>
          <w:sz w:val="19"/>
          <w:szCs w:val="19"/>
        </w:rPr>
        <w:t>l</w:t>
      </w:r>
      <w:r w:rsidR="00DC09FC" w:rsidRPr="006B3082">
        <w:rPr>
          <w:rFonts w:ascii="Arial Black" w:hAnsi="Arial Black"/>
          <w:spacing w:val="2"/>
          <w:sz w:val="19"/>
          <w:szCs w:val="19"/>
        </w:rPr>
        <w:t>a</w:t>
      </w:r>
      <w:r w:rsidR="00DC09FC" w:rsidRPr="006B3082">
        <w:rPr>
          <w:rFonts w:ascii="Arial Black" w:hAnsi="Arial Black"/>
          <w:spacing w:val="-5"/>
          <w:sz w:val="19"/>
          <w:szCs w:val="19"/>
        </w:rPr>
        <w:t>y</w:t>
      </w:r>
      <w:r w:rsidR="00DC09FC" w:rsidRPr="006B3082">
        <w:rPr>
          <w:rFonts w:ascii="Arial Black" w:hAnsi="Arial Black"/>
          <w:spacing w:val="2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d.</w:t>
      </w:r>
    </w:p>
    <w:p w:rsidR="00FF5761" w:rsidRPr="006B3082" w:rsidRDefault="00DC09FC" w:rsidP="009248D2">
      <w:pPr>
        <w:ind w:left="720" w:right="67"/>
        <w:jc w:val="both"/>
        <w:rPr>
          <w:rFonts w:ascii="Arial Black" w:hAnsi="Arial Black"/>
        </w:rPr>
      </w:pPr>
      <w:r w:rsidRPr="006B3082">
        <w:rPr>
          <w:rFonts w:ascii="Arial Black" w:hAnsi="Arial Black"/>
          <w:b/>
          <w:spacing w:val="1"/>
          <w:sz w:val="24"/>
          <w:szCs w:val="24"/>
        </w:rPr>
        <w:t>Ti</w:t>
      </w:r>
      <w:r w:rsidRPr="006B3082">
        <w:rPr>
          <w:rFonts w:ascii="Arial Black" w:hAnsi="Arial Black"/>
          <w:b/>
          <w:spacing w:val="-1"/>
          <w:sz w:val="24"/>
          <w:szCs w:val="24"/>
        </w:rPr>
        <w:t>e</w:t>
      </w:r>
      <w:r w:rsidRPr="006B3082">
        <w:rPr>
          <w:rFonts w:ascii="Arial Black" w:hAnsi="Arial Black"/>
          <w:b/>
          <w:spacing w:val="1"/>
          <w:sz w:val="24"/>
          <w:szCs w:val="24"/>
        </w:rPr>
        <w:t>b</w:t>
      </w:r>
      <w:r w:rsidRPr="006B3082">
        <w:rPr>
          <w:rFonts w:ascii="Arial Black" w:hAnsi="Arial Black"/>
          <w:b/>
          <w:spacing w:val="-1"/>
          <w:sz w:val="24"/>
          <w:szCs w:val="24"/>
        </w:rPr>
        <w:t>re</w:t>
      </w:r>
      <w:r w:rsidRPr="006B3082">
        <w:rPr>
          <w:rFonts w:ascii="Arial Black" w:hAnsi="Arial Black"/>
          <w:b/>
          <w:sz w:val="24"/>
          <w:szCs w:val="24"/>
        </w:rPr>
        <w:t>a</w:t>
      </w:r>
      <w:r w:rsidRPr="006B3082">
        <w:rPr>
          <w:rFonts w:ascii="Arial Black" w:hAnsi="Arial Black"/>
          <w:b/>
          <w:spacing w:val="1"/>
          <w:sz w:val="24"/>
          <w:szCs w:val="24"/>
        </w:rPr>
        <w:t>k</w:t>
      </w:r>
      <w:r w:rsidRPr="006B3082">
        <w:rPr>
          <w:rFonts w:ascii="Arial Black" w:hAnsi="Arial Black"/>
          <w:b/>
          <w:sz w:val="24"/>
          <w:szCs w:val="24"/>
        </w:rPr>
        <w:t>:</w:t>
      </w:r>
      <w:r w:rsidRPr="006B3082">
        <w:rPr>
          <w:rFonts w:ascii="Arial Black" w:hAnsi="Arial Black"/>
          <w:b/>
          <w:spacing w:val="-4"/>
          <w:sz w:val="24"/>
          <w:szCs w:val="24"/>
        </w:rPr>
        <w:t xml:space="preserve"> </w:t>
      </w:r>
      <w:r w:rsidRPr="006B3082">
        <w:rPr>
          <w:rFonts w:ascii="Arial Black" w:hAnsi="Arial Black"/>
          <w:spacing w:val="-3"/>
        </w:rPr>
        <w:t>I</w:t>
      </w:r>
      <w:r w:rsidRPr="006B3082">
        <w:rPr>
          <w:rFonts w:ascii="Arial Black" w:hAnsi="Arial Black"/>
        </w:rPr>
        <w:t>n</w:t>
      </w:r>
      <w:r w:rsidRPr="006B3082">
        <w:rPr>
          <w:rFonts w:ascii="Arial Black" w:hAnsi="Arial Black"/>
          <w:spacing w:val="-2"/>
        </w:rPr>
        <w:t xml:space="preserve"> </w:t>
      </w:r>
      <w:r w:rsidRPr="006B3082">
        <w:rPr>
          <w:rFonts w:ascii="Arial Black" w:hAnsi="Arial Black"/>
          <w:spacing w:val="-1"/>
        </w:rPr>
        <w:t>ca</w:t>
      </w:r>
      <w:r w:rsidRPr="006B3082">
        <w:rPr>
          <w:rFonts w:ascii="Arial Black" w:hAnsi="Arial Black"/>
          <w:spacing w:val="3"/>
        </w:rPr>
        <w:t>s</w:t>
      </w:r>
      <w:r w:rsidRPr="006B3082">
        <w:rPr>
          <w:rFonts w:ascii="Arial Black" w:hAnsi="Arial Black"/>
        </w:rPr>
        <w:t>e</w:t>
      </w:r>
      <w:r w:rsidRPr="006B3082">
        <w:rPr>
          <w:rFonts w:ascii="Arial Black" w:hAnsi="Arial Black"/>
          <w:spacing w:val="-2"/>
        </w:rPr>
        <w:t xml:space="preserve"> </w:t>
      </w:r>
      <w:r w:rsidRPr="006B3082">
        <w:rPr>
          <w:rFonts w:ascii="Arial Black" w:hAnsi="Arial Black"/>
        </w:rPr>
        <w:t>of</w:t>
      </w:r>
      <w:r w:rsidRPr="006B3082">
        <w:rPr>
          <w:rFonts w:ascii="Arial Black" w:hAnsi="Arial Black"/>
          <w:spacing w:val="-2"/>
        </w:rPr>
        <w:t xml:space="preserve"> </w:t>
      </w:r>
      <w:r w:rsidRPr="006B3082">
        <w:rPr>
          <w:rFonts w:ascii="Arial Black" w:hAnsi="Arial Black"/>
        </w:rPr>
        <w:t>a</w:t>
      </w:r>
      <w:r w:rsidRPr="006B3082">
        <w:rPr>
          <w:rFonts w:ascii="Arial Black" w:hAnsi="Arial Black"/>
          <w:spacing w:val="-1"/>
        </w:rPr>
        <w:t xml:space="preserve"> </w:t>
      </w:r>
      <w:r w:rsidRPr="006B3082">
        <w:rPr>
          <w:rFonts w:ascii="Arial Black" w:hAnsi="Arial Black"/>
          <w:spacing w:val="1"/>
        </w:rPr>
        <w:t>t</w:t>
      </w:r>
      <w:r w:rsidRPr="006B3082">
        <w:rPr>
          <w:rFonts w:ascii="Arial Black" w:hAnsi="Arial Black"/>
          <w:spacing w:val="3"/>
        </w:rPr>
        <w:t>i</w:t>
      </w:r>
      <w:r w:rsidRPr="006B3082">
        <w:rPr>
          <w:rFonts w:ascii="Arial Black" w:hAnsi="Arial Black"/>
          <w:spacing w:val="-1"/>
        </w:rPr>
        <w:t>e</w:t>
      </w:r>
      <w:r w:rsidRPr="006B3082">
        <w:rPr>
          <w:rFonts w:ascii="Arial Black" w:hAnsi="Arial Black"/>
        </w:rPr>
        <w:t>,</w:t>
      </w:r>
      <w:r w:rsidRPr="006B3082">
        <w:rPr>
          <w:rFonts w:ascii="Arial Black" w:hAnsi="Arial Black"/>
          <w:spacing w:val="-1"/>
        </w:rPr>
        <w:t xml:space="preserve"> </w:t>
      </w:r>
      <w:r w:rsidRPr="006B3082">
        <w:rPr>
          <w:rFonts w:ascii="Arial Black" w:hAnsi="Arial Black"/>
          <w:spacing w:val="1"/>
        </w:rPr>
        <w:t>t</w:t>
      </w:r>
      <w:r w:rsidRPr="006B3082">
        <w:rPr>
          <w:rFonts w:ascii="Arial Black" w:hAnsi="Arial Black"/>
        </w:rPr>
        <w:t>he</w:t>
      </w:r>
      <w:r w:rsidRPr="006B3082">
        <w:rPr>
          <w:rFonts w:ascii="Arial Black" w:hAnsi="Arial Black"/>
          <w:spacing w:val="-2"/>
        </w:rPr>
        <w:t xml:space="preserve"> </w:t>
      </w:r>
      <w:r w:rsidRPr="006B3082">
        <w:rPr>
          <w:rFonts w:ascii="Arial Black" w:hAnsi="Arial Black"/>
          <w:spacing w:val="1"/>
        </w:rPr>
        <w:t>l</w:t>
      </w:r>
      <w:r w:rsidRPr="006B3082">
        <w:rPr>
          <w:rFonts w:ascii="Arial Black" w:hAnsi="Arial Black"/>
          <w:spacing w:val="-1"/>
        </w:rPr>
        <w:t>a</w:t>
      </w:r>
      <w:r w:rsidRPr="006B3082">
        <w:rPr>
          <w:rFonts w:ascii="Arial Black" w:hAnsi="Arial Black"/>
          <w:spacing w:val="1"/>
        </w:rPr>
        <w:t>t</w:t>
      </w:r>
      <w:r w:rsidRPr="006B3082">
        <w:rPr>
          <w:rFonts w:ascii="Arial Black" w:hAnsi="Arial Black"/>
          <w:spacing w:val="-1"/>
        </w:rPr>
        <w:t>e</w:t>
      </w:r>
      <w:r w:rsidRPr="006B3082">
        <w:rPr>
          <w:rFonts w:ascii="Arial Black" w:hAnsi="Arial Black"/>
        </w:rPr>
        <w:t xml:space="preserve">st </w:t>
      </w:r>
      <w:r w:rsidRPr="006B3082">
        <w:rPr>
          <w:rFonts w:ascii="Arial Black" w:hAnsi="Arial Black"/>
          <w:spacing w:val="4"/>
        </w:rPr>
        <w:t>F</w:t>
      </w:r>
      <w:r w:rsidRPr="006B3082">
        <w:rPr>
          <w:rFonts w:ascii="Arial Black" w:hAnsi="Arial Black"/>
          <w:spacing w:val="-3"/>
        </w:rPr>
        <w:t>I</w:t>
      </w:r>
      <w:r w:rsidRPr="006B3082">
        <w:rPr>
          <w:rFonts w:ascii="Arial Black" w:hAnsi="Arial Black"/>
        </w:rPr>
        <w:t>DE</w:t>
      </w:r>
      <w:r w:rsidRPr="006B3082">
        <w:rPr>
          <w:rFonts w:ascii="Arial Black" w:hAnsi="Arial Black"/>
          <w:spacing w:val="-5"/>
        </w:rPr>
        <w:t xml:space="preserve"> </w:t>
      </w:r>
      <w:r w:rsidRPr="006B3082">
        <w:rPr>
          <w:rFonts w:ascii="Arial Black" w:hAnsi="Arial Black"/>
          <w:spacing w:val="1"/>
        </w:rPr>
        <w:t>R</w:t>
      </w:r>
      <w:r w:rsidRPr="006B3082">
        <w:rPr>
          <w:rFonts w:ascii="Arial Black" w:hAnsi="Arial Black"/>
        </w:rPr>
        <w:t>u</w:t>
      </w:r>
      <w:r w:rsidRPr="006B3082">
        <w:rPr>
          <w:rFonts w:ascii="Arial Black" w:hAnsi="Arial Black"/>
          <w:spacing w:val="1"/>
        </w:rPr>
        <w:t>l</w:t>
      </w:r>
      <w:r w:rsidRPr="006B3082">
        <w:rPr>
          <w:rFonts w:ascii="Arial Black" w:hAnsi="Arial Black"/>
          <w:spacing w:val="-1"/>
        </w:rPr>
        <w:t>e</w:t>
      </w:r>
      <w:r w:rsidRPr="006B3082">
        <w:rPr>
          <w:rFonts w:ascii="Arial Black" w:hAnsi="Arial Black"/>
        </w:rPr>
        <w:t>s</w:t>
      </w:r>
      <w:r w:rsidRPr="006B3082">
        <w:rPr>
          <w:rFonts w:ascii="Arial Black" w:hAnsi="Arial Black"/>
          <w:spacing w:val="-4"/>
        </w:rPr>
        <w:t xml:space="preserve"> </w:t>
      </w:r>
      <w:r w:rsidRPr="006B3082">
        <w:rPr>
          <w:rFonts w:ascii="Arial Black" w:hAnsi="Arial Black"/>
          <w:spacing w:val="3"/>
        </w:rPr>
        <w:t>s</w:t>
      </w:r>
      <w:r w:rsidRPr="006B3082">
        <w:rPr>
          <w:rFonts w:ascii="Arial Black" w:hAnsi="Arial Black"/>
        </w:rPr>
        <w:t>h</w:t>
      </w:r>
      <w:r w:rsidRPr="006B3082">
        <w:rPr>
          <w:rFonts w:ascii="Arial Black" w:hAnsi="Arial Black"/>
          <w:spacing w:val="-1"/>
        </w:rPr>
        <w:t>a</w:t>
      </w:r>
      <w:r w:rsidRPr="006B3082">
        <w:rPr>
          <w:rFonts w:ascii="Arial Black" w:hAnsi="Arial Black"/>
          <w:spacing w:val="1"/>
        </w:rPr>
        <w:t>l</w:t>
      </w:r>
      <w:r w:rsidRPr="006B3082">
        <w:rPr>
          <w:rFonts w:ascii="Arial Black" w:hAnsi="Arial Black"/>
        </w:rPr>
        <w:t>l</w:t>
      </w:r>
      <w:r w:rsidRPr="006B3082">
        <w:rPr>
          <w:rFonts w:ascii="Arial Black" w:hAnsi="Arial Black"/>
          <w:spacing w:val="-1"/>
        </w:rPr>
        <w:t xml:space="preserve"> </w:t>
      </w:r>
      <w:r w:rsidRPr="006B3082">
        <w:rPr>
          <w:rFonts w:ascii="Arial Black" w:hAnsi="Arial Black"/>
        </w:rPr>
        <w:t>be</w:t>
      </w:r>
      <w:r w:rsidRPr="006B3082">
        <w:rPr>
          <w:rFonts w:ascii="Arial Black" w:hAnsi="Arial Black"/>
          <w:spacing w:val="-2"/>
        </w:rPr>
        <w:t xml:space="preserve"> </w:t>
      </w:r>
      <w:r w:rsidRPr="006B3082">
        <w:rPr>
          <w:rFonts w:ascii="Arial Black" w:hAnsi="Arial Black"/>
          <w:spacing w:val="-1"/>
        </w:rPr>
        <w:t>c</w:t>
      </w:r>
      <w:r w:rsidRPr="006B3082">
        <w:rPr>
          <w:rFonts w:ascii="Arial Black" w:hAnsi="Arial Black"/>
        </w:rPr>
        <w:t>o</w:t>
      </w:r>
      <w:r w:rsidRPr="006B3082">
        <w:rPr>
          <w:rFonts w:ascii="Arial Black" w:hAnsi="Arial Black"/>
          <w:spacing w:val="1"/>
        </w:rPr>
        <w:t>m</w:t>
      </w:r>
      <w:r w:rsidRPr="006B3082">
        <w:rPr>
          <w:rFonts w:ascii="Arial Black" w:hAnsi="Arial Black"/>
        </w:rPr>
        <w:t>e</w:t>
      </w:r>
      <w:r w:rsidRPr="006B3082">
        <w:rPr>
          <w:rFonts w:ascii="Arial Black" w:hAnsi="Arial Black"/>
          <w:spacing w:val="-4"/>
        </w:rPr>
        <w:t xml:space="preserve"> </w:t>
      </w:r>
      <w:r w:rsidRPr="006B3082">
        <w:rPr>
          <w:rFonts w:ascii="Arial Black" w:hAnsi="Arial Black"/>
          <w:spacing w:val="1"/>
        </w:rPr>
        <w:t>i</w:t>
      </w:r>
      <w:r w:rsidRPr="006B3082">
        <w:rPr>
          <w:rFonts w:ascii="Arial Black" w:hAnsi="Arial Black"/>
        </w:rPr>
        <w:t>n</w:t>
      </w:r>
      <w:r w:rsidRPr="006B3082">
        <w:rPr>
          <w:rFonts w:ascii="Arial Black" w:hAnsi="Arial Black"/>
          <w:spacing w:val="1"/>
        </w:rPr>
        <w:t>t</w:t>
      </w:r>
      <w:r w:rsidRPr="006B3082">
        <w:rPr>
          <w:rFonts w:ascii="Arial Black" w:hAnsi="Arial Black"/>
        </w:rPr>
        <w:t>o</w:t>
      </w:r>
      <w:r w:rsidR="009248D2" w:rsidRPr="006B3082">
        <w:rPr>
          <w:rFonts w:ascii="Arial Black" w:hAnsi="Arial Black"/>
          <w:spacing w:val="-2"/>
        </w:rPr>
        <w:t xml:space="preserve"> </w:t>
      </w:r>
      <w:r w:rsidRPr="006B3082">
        <w:rPr>
          <w:rFonts w:ascii="Arial Black" w:hAnsi="Arial Black"/>
          <w:spacing w:val="-1"/>
        </w:rPr>
        <w:t>e</w:t>
      </w:r>
      <w:r w:rsidRPr="006B3082">
        <w:rPr>
          <w:rFonts w:ascii="Arial Black" w:hAnsi="Arial Black"/>
          <w:spacing w:val="2"/>
        </w:rPr>
        <w:t>f</w:t>
      </w:r>
      <w:r w:rsidRPr="006B3082">
        <w:rPr>
          <w:rFonts w:ascii="Arial Black" w:hAnsi="Arial Black"/>
          <w:spacing w:val="-1"/>
        </w:rPr>
        <w:t>fec</w:t>
      </w:r>
      <w:r w:rsidRPr="006B3082">
        <w:rPr>
          <w:rFonts w:ascii="Arial Black" w:hAnsi="Arial Black"/>
          <w:spacing w:val="1"/>
        </w:rPr>
        <w:t>t</w:t>
      </w:r>
      <w:r w:rsidRPr="006B3082">
        <w:rPr>
          <w:rFonts w:ascii="Arial Black" w:hAnsi="Arial Black"/>
        </w:rPr>
        <w:t>.</w:t>
      </w:r>
    </w:p>
    <w:p w:rsidR="006B3082" w:rsidRDefault="00DC09FC" w:rsidP="009248D2">
      <w:pPr>
        <w:ind w:left="720" w:right="179"/>
        <w:jc w:val="both"/>
        <w:rPr>
          <w:rFonts w:ascii="Arial Black" w:hAnsi="Arial Black"/>
          <w:spacing w:val="14"/>
          <w:sz w:val="19"/>
          <w:szCs w:val="19"/>
        </w:rPr>
      </w:pPr>
      <w:r w:rsidRPr="006B3082">
        <w:rPr>
          <w:rFonts w:ascii="Arial Black" w:hAnsi="Arial Black"/>
          <w:b/>
          <w:spacing w:val="-2"/>
          <w:sz w:val="24"/>
          <w:szCs w:val="24"/>
        </w:rPr>
        <w:t>P</w:t>
      </w:r>
      <w:r w:rsidRPr="006B3082">
        <w:rPr>
          <w:rFonts w:ascii="Arial Black" w:hAnsi="Arial Black"/>
          <w:b/>
          <w:spacing w:val="-1"/>
          <w:sz w:val="24"/>
          <w:szCs w:val="24"/>
        </w:rPr>
        <w:t>r</w:t>
      </w:r>
      <w:r w:rsidRPr="006B3082">
        <w:rPr>
          <w:rFonts w:ascii="Arial Black" w:hAnsi="Arial Black"/>
          <w:b/>
          <w:spacing w:val="3"/>
          <w:sz w:val="24"/>
          <w:szCs w:val="24"/>
        </w:rPr>
        <w:t>o</w:t>
      </w:r>
      <w:r w:rsidRPr="006B3082">
        <w:rPr>
          <w:rFonts w:ascii="Arial Black" w:hAnsi="Arial Black"/>
          <w:b/>
          <w:spacing w:val="-1"/>
          <w:sz w:val="24"/>
          <w:szCs w:val="24"/>
        </w:rPr>
        <w:t>te</w:t>
      </w:r>
      <w:r w:rsidRPr="006B3082">
        <w:rPr>
          <w:rFonts w:ascii="Arial Black" w:hAnsi="Arial Black"/>
          <w:b/>
          <w:sz w:val="24"/>
          <w:szCs w:val="24"/>
        </w:rPr>
        <w:t>s</w:t>
      </w:r>
      <w:r w:rsidRPr="006B3082">
        <w:rPr>
          <w:rFonts w:ascii="Arial Black" w:hAnsi="Arial Black"/>
          <w:b/>
          <w:spacing w:val="2"/>
          <w:sz w:val="24"/>
          <w:szCs w:val="24"/>
        </w:rPr>
        <w:t>t</w:t>
      </w:r>
      <w:r w:rsidRPr="006B3082">
        <w:rPr>
          <w:rFonts w:ascii="Arial Black" w:hAnsi="Arial Black"/>
          <w:b/>
          <w:sz w:val="24"/>
          <w:szCs w:val="24"/>
        </w:rPr>
        <w:t>:</w:t>
      </w:r>
      <w:r w:rsidRPr="006B3082">
        <w:rPr>
          <w:rFonts w:ascii="Arial Black" w:hAnsi="Arial Black"/>
          <w:b/>
          <w:spacing w:val="8"/>
        </w:rPr>
        <w:t xml:space="preserve"> </w:t>
      </w:r>
      <w:r w:rsidRPr="006B3082">
        <w:rPr>
          <w:rFonts w:ascii="Arial Black" w:hAnsi="Arial Black"/>
          <w:spacing w:val="1"/>
          <w:sz w:val="19"/>
          <w:szCs w:val="19"/>
        </w:rPr>
        <w:t>P</w:t>
      </w:r>
      <w:r w:rsidRPr="006B3082">
        <w:rPr>
          <w:rFonts w:ascii="Arial Black" w:hAnsi="Arial Black"/>
          <w:spacing w:val="-1"/>
          <w:sz w:val="19"/>
          <w:szCs w:val="19"/>
        </w:rPr>
        <w:t>r</w:t>
      </w:r>
      <w:r w:rsidRPr="006B3082">
        <w:rPr>
          <w:rFonts w:ascii="Arial Black" w:hAnsi="Arial Black"/>
          <w:sz w:val="19"/>
          <w:szCs w:val="19"/>
        </w:rPr>
        <w:t>o</w:t>
      </w:r>
      <w:r w:rsidRPr="006B3082">
        <w:rPr>
          <w:rFonts w:ascii="Arial Black" w:hAnsi="Arial Black"/>
          <w:spacing w:val="1"/>
          <w:sz w:val="19"/>
          <w:szCs w:val="19"/>
        </w:rPr>
        <w:t>t</w:t>
      </w:r>
      <w:r w:rsidRPr="006B3082">
        <w:rPr>
          <w:rFonts w:ascii="Arial Black" w:hAnsi="Arial Black"/>
          <w:spacing w:val="-1"/>
          <w:sz w:val="19"/>
          <w:szCs w:val="19"/>
        </w:rPr>
        <w:t>e</w:t>
      </w:r>
      <w:r w:rsidRPr="006B3082">
        <w:rPr>
          <w:rFonts w:ascii="Arial Black" w:hAnsi="Arial Black"/>
          <w:sz w:val="19"/>
          <w:szCs w:val="19"/>
        </w:rPr>
        <w:t>s</w:t>
      </w:r>
      <w:r w:rsidRPr="006B3082">
        <w:rPr>
          <w:rFonts w:ascii="Arial Black" w:hAnsi="Arial Black"/>
          <w:spacing w:val="1"/>
          <w:sz w:val="19"/>
          <w:szCs w:val="19"/>
        </w:rPr>
        <w:t>t</w:t>
      </w:r>
      <w:r w:rsidRPr="006B3082">
        <w:rPr>
          <w:rFonts w:ascii="Arial Black" w:hAnsi="Arial Black"/>
          <w:sz w:val="19"/>
          <w:szCs w:val="19"/>
        </w:rPr>
        <w:t>,</w:t>
      </w:r>
      <w:r w:rsidRPr="006B3082">
        <w:rPr>
          <w:rFonts w:ascii="Arial Black" w:hAnsi="Arial Black"/>
          <w:spacing w:val="10"/>
          <w:sz w:val="19"/>
          <w:szCs w:val="19"/>
        </w:rPr>
        <w:t xml:space="preserve"> </w:t>
      </w:r>
      <w:r w:rsidRPr="006B3082">
        <w:rPr>
          <w:rFonts w:ascii="Arial Black" w:hAnsi="Arial Black"/>
          <w:spacing w:val="1"/>
          <w:sz w:val="19"/>
          <w:szCs w:val="19"/>
        </w:rPr>
        <w:t>i</w:t>
      </w:r>
      <w:r w:rsidRPr="006B3082">
        <w:rPr>
          <w:rFonts w:ascii="Arial Black" w:hAnsi="Arial Black"/>
          <w:sz w:val="19"/>
          <w:szCs w:val="19"/>
        </w:rPr>
        <w:t>f</w:t>
      </w:r>
      <w:r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Pr="006B3082">
        <w:rPr>
          <w:rFonts w:ascii="Arial Black" w:hAnsi="Arial Black"/>
          <w:spacing w:val="-1"/>
          <w:sz w:val="19"/>
          <w:szCs w:val="19"/>
        </w:rPr>
        <w:t>a</w:t>
      </w:r>
      <w:r w:rsidRPr="006B3082">
        <w:rPr>
          <w:rFonts w:ascii="Arial Black" w:hAnsi="Arial Black"/>
          <w:spacing w:val="5"/>
          <w:sz w:val="19"/>
          <w:szCs w:val="19"/>
        </w:rPr>
        <w:t>n</w:t>
      </w:r>
      <w:r w:rsidRPr="006B3082">
        <w:rPr>
          <w:rFonts w:ascii="Arial Black" w:hAnsi="Arial Black"/>
          <w:spacing w:val="-5"/>
          <w:sz w:val="19"/>
          <w:szCs w:val="19"/>
        </w:rPr>
        <w:t>y</w:t>
      </w:r>
      <w:r w:rsidRPr="006B3082">
        <w:rPr>
          <w:rFonts w:ascii="Arial Black" w:hAnsi="Arial Black"/>
          <w:sz w:val="19"/>
          <w:szCs w:val="19"/>
        </w:rPr>
        <w:t>,</w:t>
      </w:r>
      <w:r w:rsidRPr="006B3082">
        <w:rPr>
          <w:rFonts w:ascii="Arial Black" w:hAnsi="Arial Black"/>
          <w:spacing w:val="14"/>
          <w:sz w:val="19"/>
          <w:szCs w:val="19"/>
        </w:rPr>
        <w:t xml:space="preserve"> </w:t>
      </w:r>
      <w:r w:rsidRPr="006B3082">
        <w:rPr>
          <w:rFonts w:ascii="Arial Black" w:hAnsi="Arial Black"/>
          <w:spacing w:val="-1"/>
          <w:sz w:val="19"/>
          <w:szCs w:val="19"/>
        </w:rPr>
        <w:t>a</w:t>
      </w:r>
      <w:r w:rsidRPr="006B3082">
        <w:rPr>
          <w:rFonts w:ascii="Arial Black" w:hAnsi="Arial Black"/>
          <w:sz w:val="19"/>
          <w:szCs w:val="19"/>
        </w:rPr>
        <w:t>g</w:t>
      </w:r>
      <w:r w:rsidRPr="006B3082">
        <w:rPr>
          <w:rFonts w:ascii="Arial Black" w:hAnsi="Arial Black"/>
          <w:spacing w:val="-1"/>
          <w:sz w:val="19"/>
          <w:szCs w:val="19"/>
        </w:rPr>
        <w:t>a</w:t>
      </w:r>
      <w:r w:rsidRPr="006B3082">
        <w:rPr>
          <w:rFonts w:ascii="Arial Black" w:hAnsi="Arial Black"/>
          <w:spacing w:val="1"/>
          <w:sz w:val="19"/>
          <w:szCs w:val="19"/>
        </w:rPr>
        <w:t>i</w:t>
      </w:r>
      <w:r w:rsidRPr="006B3082">
        <w:rPr>
          <w:rFonts w:ascii="Arial Black" w:hAnsi="Arial Black"/>
          <w:sz w:val="19"/>
          <w:szCs w:val="19"/>
        </w:rPr>
        <w:t>nst</w:t>
      </w:r>
      <w:r w:rsidRPr="006B3082">
        <w:rPr>
          <w:rFonts w:ascii="Arial Black" w:hAnsi="Arial Black"/>
          <w:spacing w:val="12"/>
          <w:sz w:val="19"/>
          <w:szCs w:val="19"/>
        </w:rPr>
        <w:t xml:space="preserve"> </w:t>
      </w:r>
      <w:r w:rsidRPr="006B3082">
        <w:rPr>
          <w:rFonts w:ascii="Arial Black" w:hAnsi="Arial Black"/>
          <w:spacing w:val="1"/>
          <w:sz w:val="19"/>
          <w:szCs w:val="19"/>
        </w:rPr>
        <w:t>t</w:t>
      </w:r>
      <w:r w:rsidRPr="006B3082">
        <w:rPr>
          <w:rFonts w:ascii="Arial Black" w:hAnsi="Arial Black"/>
          <w:sz w:val="19"/>
          <w:szCs w:val="19"/>
        </w:rPr>
        <w:t>he</w:t>
      </w:r>
      <w:r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Pr="006B3082">
        <w:rPr>
          <w:rFonts w:ascii="Arial Black" w:hAnsi="Arial Black"/>
          <w:sz w:val="19"/>
          <w:szCs w:val="19"/>
        </w:rPr>
        <w:t>d</w:t>
      </w:r>
      <w:r w:rsidRPr="006B3082">
        <w:rPr>
          <w:rFonts w:ascii="Arial Black" w:hAnsi="Arial Black"/>
          <w:spacing w:val="-1"/>
          <w:sz w:val="19"/>
          <w:szCs w:val="19"/>
        </w:rPr>
        <w:t>ec</w:t>
      </w:r>
      <w:r w:rsidRPr="006B3082">
        <w:rPr>
          <w:rFonts w:ascii="Arial Black" w:hAnsi="Arial Black"/>
          <w:spacing w:val="1"/>
          <w:sz w:val="19"/>
          <w:szCs w:val="19"/>
        </w:rPr>
        <w:t>i</w:t>
      </w:r>
      <w:r w:rsidRPr="006B3082">
        <w:rPr>
          <w:rFonts w:ascii="Arial Black" w:hAnsi="Arial Black"/>
          <w:sz w:val="19"/>
          <w:szCs w:val="19"/>
        </w:rPr>
        <w:t>s</w:t>
      </w:r>
      <w:r w:rsidRPr="006B3082">
        <w:rPr>
          <w:rFonts w:ascii="Arial Black" w:hAnsi="Arial Black"/>
          <w:spacing w:val="1"/>
          <w:sz w:val="19"/>
          <w:szCs w:val="19"/>
        </w:rPr>
        <w:t>i</w:t>
      </w:r>
      <w:r w:rsidRPr="006B3082">
        <w:rPr>
          <w:rFonts w:ascii="Arial Black" w:hAnsi="Arial Black"/>
          <w:sz w:val="19"/>
          <w:szCs w:val="19"/>
        </w:rPr>
        <w:t>on</w:t>
      </w:r>
      <w:r w:rsidRPr="006B3082">
        <w:rPr>
          <w:rFonts w:ascii="Arial Black" w:hAnsi="Arial Black"/>
          <w:spacing w:val="10"/>
          <w:sz w:val="19"/>
          <w:szCs w:val="19"/>
        </w:rPr>
        <w:t xml:space="preserve"> </w:t>
      </w:r>
      <w:r w:rsidRPr="006B3082">
        <w:rPr>
          <w:rFonts w:ascii="Arial Black" w:hAnsi="Arial Black"/>
          <w:sz w:val="19"/>
          <w:szCs w:val="19"/>
        </w:rPr>
        <w:t>of</w:t>
      </w:r>
      <w:r w:rsidRPr="006B3082">
        <w:rPr>
          <w:rFonts w:ascii="Arial Black" w:hAnsi="Arial Black"/>
          <w:spacing w:val="12"/>
          <w:sz w:val="19"/>
          <w:szCs w:val="19"/>
        </w:rPr>
        <w:t xml:space="preserve"> </w:t>
      </w:r>
      <w:r w:rsidRPr="006B3082">
        <w:rPr>
          <w:rFonts w:ascii="Arial Black" w:hAnsi="Arial Black"/>
          <w:spacing w:val="3"/>
          <w:sz w:val="19"/>
          <w:szCs w:val="19"/>
        </w:rPr>
        <w:t>t</w:t>
      </w:r>
      <w:r w:rsidRPr="006B3082">
        <w:rPr>
          <w:rFonts w:ascii="Arial Black" w:hAnsi="Arial Black"/>
          <w:sz w:val="19"/>
          <w:szCs w:val="19"/>
        </w:rPr>
        <w:t>he</w:t>
      </w:r>
      <w:r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Pr="006B3082">
        <w:rPr>
          <w:rFonts w:ascii="Arial Black" w:hAnsi="Arial Black"/>
          <w:spacing w:val="1"/>
          <w:sz w:val="19"/>
          <w:szCs w:val="19"/>
        </w:rPr>
        <w:t>C</w:t>
      </w:r>
      <w:r w:rsidRPr="006B3082">
        <w:rPr>
          <w:rFonts w:ascii="Arial Black" w:hAnsi="Arial Black"/>
          <w:sz w:val="19"/>
          <w:szCs w:val="19"/>
        </w:rPr>
        <w:t>h</w:t>
      </w:r>
      <w:r w:rsidRPr="006B3082">
        <w:rPr>
          <w:rFonts w:ascii="Arial Black" w:hAnsi="Arial Black"/>
          <w:spacing w:val="1"/>
          <w:sz w:val="19"/>
          <w:szCs w:val="19"/>
        </w:rPr>
        <w:t>i</w:t>
      </w:r>
      <w:r w:rsidRPr="006B3082">
        <w:rPr>
          <w:rFonts w:ascii="Arial Black" w:hAnsi="Arial Black"/>
          <w:spacing w:val="-1"/>
          <w:sz w:val="19"/>
          <w:szCs w:val="19"/>
        </w:rPr>
        <w:t>e</w:t>
      </w:r>
      <w:r w:rsidRPr="006B3082">
        <w:rPr>
          <w:rFonts w:ascii="Arial Black" w:hAnsi="Arial Black"/>
          <w:sz w:val="19"/>
          <w:szCs w:val="19"/>
        </w:rPr>
        <w:t>f</w:t>
      </w:r>
      <w:r w:rsidRPr="006B3082">
        <w:rPr>
          <w:rFonts w:ascii="Arial Black" w:hAnsi="Arial Black"/>
          <w:spacing w:val="10"/>
          <w:sz w:val="19"/>
          <w:szCs w:val="19"/>
        </w:rPr>
        <w:t xml:space="preserve"> </w:t>
      </w:r>
      <w:r w:rsidRPr="006B3082">
        <w:rPr>
          <w:rFonts w:ascii="Arial Black" w:hAnsi="Arial Black"/>
          <w:sz w:val="19"/>
          <w:szCs w:val="19"/>
        </w:rPr>
        <w:t>A</w:t>
      </w:r>
      <w:r w:rsidRPr="006B3082">
        <w:rPr>
          <w:rFonts w:ascii="Arial Black" w:hAnsi="Arial Black"/>
          <w:spacing w:val="-1"/>
          <w:sz w:val="19"/>
          <w:szCs w:val="19"/>
        </w:rPr>
        <w:t>r</w:t>
      </w:r>
      <w:r w:rsidRPr="006B3082">
        <w:rPr>
          <w:rFonts w:ascii="Arial Black" w:hAnsi="Arial Black"/>
          <w:sz w:val="19"/>
          <w:szCs w:val="19"/>
        </w:rPr>
        <w:t>b</w:t>
      </w:r>
      <w:r w:rsidRPr="006B3082">
        <w:rPr>
          <w:rFonts w:ascii="Arial Black" w:hAnsi="Arial Black"/>
          <w:spacing w:val="1"/>
          <w:sz w:val="19"/>
          <w:szCs w:val="19"/>
        </w:rPr>
        <w:t>it</w:t>
      </w:r>
      <w:r w:rsidRPr="006B3082">
        <w:rPr>
          <w:rFonts w:ascii="Arial Black" w:hAnsi="Arial Black"/>
          <w:spacing w:val="-1"/>
          <w:sz w:val="19"/>
          <w:szCs w:val="19"/>
        </w:rPr>
        <w:t>e</w:t>
      </w:r>
      <w:r w:rsidRPr="006B3082">
        <w:rPr>
          <w:rFonts w:ascii="Arial Black" w:hAnsi="Arial Black"/>
          <w:sz w:val="19"/>
          <w:szCs w:val="19"/>
        </w:rPr>
        <w:t>r</w:t>
      </w:r>
      <w:r w:rsidRPr="006B3082">
        <w:rPr>
          <w:rFonts w:ascii="Arial Black" w:hAnsi="Arial Black"/>
          <w:spacing w:val="9"/>
          <w:sz w:val="19"/>
          <w:szCs w:val="19"/>
        </w:rPr>
        <w:t xml:space="preserve"> </w:t>
      </w:r>
      <w:r w:rsidRPr="006B3082">
        <w:rPr>
          <w:rFonts w:ascii="Arial Black" w:hAnsi="Arial Black"/>
          <w:sz w:val="19"/>
          <w:szCs w:val="19"/>
        </w:rPr>
        <w:t>s</w:t>
      </w:r>
      <w:r w:rsidRPr="006B3082">
        <w:rPr>
          <w:rFonts w:ascii="Arial Black" w:hAnsi="Arial Black"/>
          <w:spacing w:val="3"/>
          <w:sz w:val="19"/>
          <w:szCs w:val="19"/>
        </w:rPr>
        <w:t>h</w:t>
      </w:r>
      <w:r w:rsidRPr="006B3082">
        <w:rPr>
          <w:rFonts w:ascii="Arial Black" w:hAnsi="Arial Black"/>
          <w:spacing w:val="-1"/>
          <w:sz w:val="19"/>
          <w:szCs w:val="19"/>
        </w:rPr>
        <w:t>a</w:t>
      </w:r>
      <w:r w:rsidRPr="006B3082">
        <w:rPr>
          <w:rFonts w:ascii="Arial Black" w:hAnsi="Arial Black"/>
          <w:spacing w:val="1"/>
          <w:sz w:val="19"/>
          <w:szCs w:val="19"/>
        </w:rPr>
        <w:t>l</w:t>
      </w:r>
      <w:r w:rsidRPr="006B3082">
        <w:rPr>
          <w:rFonts w:ascii="Arial Black" w:hAnsi="Arial Black"/>
          <w:sz w:val="19"/>
          <w:szCs w:val="19"/>
        </w:rPr>
        <w:t>l</w:t>
      </w:r>
      <w:r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Pr="006B3082">
        <w:rPr>
          <w:rFonts w:ascii="Arial Black" w:hAnsi="Arial Black"/>
          <w:sz w:val="19"/>
          <w:szCs w:val="19"/>
        </w:rPr>
        <w:t>be</w:t>
      </w:r>
      <w:r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Pr="006B3082">
        <w:rPr>
          <w:rFonts w:ascii="Arial Black" w:hAnsi="Arial Black"/>
          <w:spacing w:val="1"/>
          <w:sz w:val="19"/>
          <w:szCs w:val="19"/>
        </w:rPr>
        <w:t>m</w:t>
      </w:r>
      <w:r w:rsidRPr="006B3082">
        <w:rPr>
          <w:rFonts w:ascii="Arial Black" w:hAnsi="Arial Black"/>
          <w:spacing w:val="-1"/>
          <w:sz w:val="19"/>
          <w:szCs w:val="19"/>
        </w:rPr>
        <w:t>a</w:t>
      </w:r>
      <w:r w:rsidRPr="006B3082">
        <w:rPr>
          <w:rFonts w:ascii="Arial Black" w:hAnsi="Arial Black"/>
          <w:sz w:val="19"/>
          <w:szCs w:val="19"/>
        </w:rPr>
        <w:t>de</w:t>
      </w:r>
      <w:r w:rsidRPr="006B3082">
        <w:rPr>
          <w:rFonts w:ascii="Arial Black" w:hAnsi="Arial Black"/>
          <w:spacing w:val="11"/>
          <w:sz w:val="19"/>
          <w:szCs w:val="19"/>
        </w:rPr>
        <w:t xml:space="preserve"> </w:t>
      </w:r>
      <w:r w:rsidRPr="006B3082">
        <w:rPr>
          <w:rFonts w:ascii="Arial Black" w:hAnsi="Arial Black"/>
          <w:spacing w:val="1"/>
          <w:sz w:val="19"/>
          <w:szCs w:val="19"/>
        </w:rPr>
        <w:t>i</w:t>
      </w:r>
      <w:r w:rsidRPr="006B3082">
        <w:rPr>
          <w:rFonts w:ascii="Arial Black" w:hAnsi="Arial Black"/>
          <w:sz w:val="19"/>
          <w:szCs w:val="19"/>
        </w:rPr>
        <w:t>n</w:t>
      </w:r>
      <w:r w:rsidRPr="006B3082">
        <w:rPr>
          <w:rFonts w:ascii="Arial Black" w:hAnsi="Arial Black"/>
          <w:spacing w:val="14"/>
          <w:sz w:val="19"/>
          <w:szCs w:val="19"/>
        </w:rPr>
        <w:t xml:space="preserve"> </w:t>
      </w:r>
      <w:r w:rsidR="006B3082">
        <w:rPr>
          <w:rFonts w:ascii="Arial Black" w:hAnsi="Arial Black"/>
          <w:spacing w:val="14"/>
          <w:sz w:val="19"/>
          <w:szCs w:val="19"/>
        </w:rPr>
        <w:t xml:space="preserve">    </w:t>
      </w:r>
    </w:p>
    <w:p w:rsidR="006B3082" w:rsidRDefault="006B3082" w:rsidP="009248D2">
      <w:pPr>
        <w:ind w:left="720" w:right="179"/>
        <w:jc w:val="both"/>
        <w:rPr>
          <w:rFonts w:ascii="Arial Black" w:hAnsi="Arial Black"/>
          <w:spacing w:val="17"/>
          <w:sz w:val="19"/>
          <w:szCs w:val="19"/>
        </w:rPr>
      </w:pPr>
      <w:r>
        <w:rPr>
          <w:rFonts w:ascii="Arial Black" w:hAnsi="Arial Black"/>
          <w:sz w:val="19"/>
          <w:szCs w:val="19"/>
        </w:rPr>
        <w:t xml:space="preserve">               </w:t>
      </w:r>
      <w:proofErr w:type="gramStart"/>
      <w:r w:rsidR="00DC09FC" w:rsidRPr="006B3082">
        <w:rPr>
          <w:rFonts w:ascii="Arial Black" w:hAnsi="Arial Black"/>
          <w:sz w:val="19"/>
          <w:szCs w:val="19"/>
        </w:rPr>
        <w:t>w</w:t>
      </w:r>
      <w:r w:rsidR="00DC09FC" w:rsidRPr="006B3082">
        <w:rPr>
          <w:rFonts w:ascii="Arial Black" w:hAnsi="Arial Black"/>
          <w:spacing w:val="-1"/>
          <w:sz w:val="19"/>
          <w:szCs w:val="19"/>
        </w:rPr>
        <w:t>r</w:t>
      </w:r>
      <w:r w:rsidR="00DC09FC" w:rsidRPr="006B3082">
        <w:rPr>
          <w:rFonts w:ascii="Arial Black" w:hAnsi="Arial Black"/>
          <w:spacing w:val="1"/>
          <w:sz w:val="19"/>
          <w:szCs w:val="19"/>
        </w:rPr>
        <w:t>iti</w:t>
      </w:r>
      <w:r w:rsidR="00DC09FC" w:rsidRPr="006B3082">
        <w:rPr>
          <w:rFonts w:ascii="Arial Black" w:hAnsi="Arial Black"/>
          <w:sz w:val="19"/>
          <w:szCs w:val="19"/>
        </w:rPr>
        <w:t>ng</w:t>
      </w:r>
      <w:proofErr w:type="gramEnd"/>
      <w:r w:rsidR="00DC09FC" w:rsidRPr="006B3082">
        <w:rPr>
          <w:rFonts w:ascii="Arial Black" w:hAnsi="Arial Black"/>
          <w:spacing w:val="7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w</w:t>
      </w:r>
      <w:r w:rsidR="00DC09FC" w:rsidRPr="006B3082">
        <w:rPr>
          <w:rFonts w:ascii="Arial Black" w:hAnsi="Arial Black"/>
          <w:spacing w:val="1"/>
          <w:sz w:val="19"/>
          <w:szCs w:val="19"/>
        </w:rPr>
        <w:t>it</w:t>
      </w:r>
      <w:r w:rsidR="00DC09FC" w:rsidRPr="006B3082">
        <w:rPr>
          <w:rFonts w:ascii="Arial Black" w:hAnsi="Arial Black"/>
          <w:sz w:val="19"/>
          <w:szCs w:val="19"/>
        </w:rPr>
        <w:t>h</w:t>
      </w:r>
      <w:r w:rsidR="00DC09FC" w:rsidRPr="006B3082">
        <w:rPr>
          <w:rFonts w:ascii="Arial Black" w:hAnsi="Arial Black"/>
          <w:spacing w:val="12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a</w:t>
      </w:r>
      <w:r w:rsidR="00DC09FC" w:rsidRPr="006B3082">
        <w:rPr>
          <w:rFonts w:ascii="Arial Black" w:hAnsi="Arial Black"/>
          <w:spacing w:val="16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p</w:t>
      </w:r>
      <w:r w:rsidR="00DC09FC" w:rsidRPr="006B3082">
        <w:rPr>
          <w:rFonts w:ascii="Arial Black" w:hAnsi="Arial Black"/>
          <w:spacing w:val="-1"/>
          <w:sz w:val="19"/>
          <w:szCs w:val="19"/>
        </w:rPr>
        <w:t>r</w:t>
      </w:r>
      <w:r w:rsidR="00DC09FC" w:rsidRPr="006B3082">
        <w:rPr>
          <w:rFonts w:ascii="Arial Black" w:hAnsi="Arial Black"/>
          <w:sz w:val="19"/>
          <w:szCs w:val="19"/>
        </w:rPr>
        <w:t>o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 xml:space="preserve">st </w:t>
      </w:r>
      <w:r w:rsidR="00DC09FC" w:rsidRPr="006B3082">
        <w:rPr>
          <w:rFonts w:ascii="Arial Black" w:hAnsi="Arial Black"/>
          <w:spacing w:val="-1"/>
          <w:sz w:val="19"/>
          <w:szCs w:val="19"/>
        </w:rPr>
        <w:t>fe</w:t>
      </w:r>
      <w:r w:rsidR="00DC09FC" w:rsidRPr="006B3082">
        <w:rPr>
          <w:rFonts w:ascii="Arial Black" w:hAnsi="Arial Black"/>
          <w:sz w:val="19"/>
          <w:szCs w:val="19"/>
        </w:rPr>
        <w:t>e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3"/>
          <w:sz w:val="19"/>
          <w:szCs w:val="19"/>
        </w:rPr>
        <w:t>o</w:t>
      </w:r>
      <w:r w:rsidR="00DC09FC" w:rsidRPr="006B3082">
        <w:rPr>
          <w:rFonts w:ascii="Arial Black" w:hAnsi="Arial Black"/>
          <w:sz w:val="19"/>
          <w:szCs w:val="19"/>
        </w:rPr>
        <w:t>f</w:t>
      </w:r>
      <w:r w:rsidR="00DC09FC" w:rsidRPr="006B3082">
        <w:rPr>
          <w:rFonts w:ascii="Arial Black" w:hAnsi="Arial Black"/>
          <w:spacing w:val="14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R</w:t>
      </w:r>
      <w:r w:rsidR="00DC09FC" w:rsidRPr="006B3082">
        <w:rPr>
          <w:rFonts w:ascii="Arial Black" w:hAnsi="Arial Black"/>
          <w:sz w:val="19"/>
          <w:szCs w:val="19"/>
        </w:rPr>
        <w:t>s.</w:t>
      </w:r>
      <w:r w:rsidR="00DC09FC" w:rsidRPr="006B3082">
        <w:rPr>
          <w:rFonts w:ascii="Arial Black" w:hAnsi="Arial Black"/>
          <w:spacing w:val="14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500</w:t>
      </w:r>
      <w:r w:rsidR="00DC09FC" w:rsidRPr="006B3082">
        <w:rPr>
          <w:rFonts w:ascii="Arial Black" w:hAnsi="Arial Black"/>
          <w:spacing w:val="1"/>
          <w:sz w:val="19"/>
          <w:szCs w:val="19"/>
        </w:rPr>
        <w:t>/</w:t>
      </w:r>
      <w:r w:rsidR="00DC09FC" w:rsidRPr="006B3082">
        <w:rPr>
          <w:rFonts w:ascii="Arial Black" w:hAnsi="Arial Black"/>
          <w:sz w:val="19"/>
          <w:szCs w:val="19"/>
        </w:rPr>
        <w:t>-</w:t>
      </w:r>
      <w:r w:rsidR="00DC09FC" w:rsidRPr="006B3082">
        <w:rPr>
          <w:rFonts w:ascii="Arial Black" w:hAnsi="Arial Black"/>
          <w:spacing w:val="12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w</w:t>
      </w:r>
      <w:r w:rsidR="00DC09FC" w:rsidRPr="006B3082">
        <w:rPr>
          <w:rFonts w:ascii="Arial Black" w:hAnsi="Arial Black"/>
          <w:spacing w:val="1"/>
          <w:sz w:val="19"/>
          <w:szCs w:val="19"/>
        </w:rPr>
        <w:t>it</w:t>
      </w:r>
      <w:r w:rsidR="00DC09FC" w:rsidRPr="006B3082">
        <w:rPr>
          <w:rFonts w:ascii="Arial Black" w:hAnsi="Arial Black"/>
          <w:sz w:val="19"/>
          <w:szCs w:val="19"/>
        </w:rPr>
        <w:t>h</w:t>
      </w:r>
      <w:r w:rsidR="00DC09FC" w:rsidRPr="006B3082">
        <w:rPr>
          <w:rFonts w:ascii="Arial Black" w:hAnsi="Arial Black"/>
          <w:spacing w:val="1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>n</w:t>
      </w:r>
      <w:r w:rsidR="00DC09FC"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="00293697" w:rsidRPr="006B3082">
        <w:rPr>
          <w:rFonts w:ascii="Arial Black" w:hAnsi="Arial Black"/>
          <w:spacing w:val="3"/>
          <w:sz w:val="19"/>
          <w:szCs w:val="19"/>
        </w:rPr>
        <w:t>15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mi</w:t>
      </w:r>
      <w:r w:rsidR="00DC09FC" w:rsidRPr="006B3082">
        <w:rPr>
          <w:rFonts w:ascii="Arial Black" w:hAnsi="Arial Black"/>
          <w:sz w:val="19"/>
          <w:szCs w:val="19"/>
        </w:rPr>
        <w:t>nu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s</w:t>
      </w:r>
      <w:r w:rsidR="00DC09FC" w:rsidRPr="006B3082">
        <w:rPr>
          <w:rFonts w:ascii="Arial Black" w:hAnsi="Arial Black"/>
          <w:spacing w:val="12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of</w:t>
      </w:r>
      <w:r w:rsidR="00DC09FC" w:rsidRPr="006B3082">
        <w:rPr>
          <w:rFonts w:ascii="Arial Black" w:hAnsi="Arial Black"/>
          <w:spacing w:val="14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z w:val="19"/>
          <w:szCs w:val="19"/>
        </w:rPr>
        <w:t>he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3"/>
          <w:sz w:val="19"/>
          <w:szCs w:val="19"/>
        </w:rPr>
        <w:t>o</w:t>
      </w:r>
      <w:r w:rsidR="00DC09FC" w:rsidRPr="006B3082">
        <w:rPr>
          <w:rFonts w:ascii="Arial Black" w:hAnsi="Arial Black"/>
          <w:spacing w:val="-1"/>
          <w:sz w:val="19"/>
          <w:szCs w:val="19"/>
        </w:rPr>
        <w:t>cc</w:t>
      </w:r>
      <w:r w:rsidR="00DC09FC" w:rsidRPr="006B3082">
        <w:rPr>
          <w:rFonts w:ascii="Arial Black" w:hAnsi="Arial Black"/>
          <w:sz w:val="19"/>
          <w:szCs w:val="19"/>
        </w:rPr>
        <w:t>u</w:t>
      </w:r>
      <w:r w:rsidR="00DC09FC" w:rsidRPr="006B3082">
        <w:rPr>
          <w:rFonts w:ascii="Arial Black" w:hAnsi="Arial Black"/>
          <w:spacing w:val="2"/>
          <w:sz w:val="19"/>
          <w:szCs w:val="19"/>
        </w:rPr>
        <w:t>r</w:t>
      </w:r>
      <w:r w:rsidR="00DC09FC" w:rsidRPr="006B3082">
        <w:rPr>
          <w:rFonts w:ascii="Arial Black" w:hAnsi="Arial Black"/>
          <w:spacing w:val="-1"/>
          <w:sz w:val="19"/>
          <w:szCs w:val="19"/>
        </w:rPr>
        <w:t>r</w:t>
      </w:r>
      <w:r w:rsidR="00DC09FC" w:rsidRPr="006B3082">
        <w:rPr>
          <w:rFonts w:ascii="Arial Black" w:hAnsi="Arial Black"/>
          <w:spacing w:val="2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n</w:t>
      </w:r>
      <w:r w:rsidR="00DC09FC" w:rsidRPr="006B3082">
        <w:rPr>
          <w:rFonts w:ascii="Arial Black" w:hAnsi="Arial Black"/>
          <w:spacing w:val="-1"/>
          <w:sz w:val="19"/>
          <w:szCs w:val="19"/>
        </w:rPr>
        <w:t>c</w:t>
      </w:r>
      <w:r w:rsidR="00DC09FC" w:rsidRPr="006B3082">
        <w:rPr>
          <w:rFonts w:ascii="Arial Black" w:hAnsi="Arial Black"/>
          <w:sz w:val="19"/>
          <w:szCs w:val="19"/>
        </w:rPr>
        <w:t>e</w:t>
      </w:r>
      <w:r w:rsidR="00DC09FC" w:rsidRPr="006B3082">
        <w:rPr>
          <w:rFonts w:ascii="Arial Black" w:hAnsi="Arial Black"/>
          <w:spacing w:val="11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of</w:t>
      </w:r>
      <w:r w:rsidR="00DC09FC" w:rsidRPr="006B3082">
        <w:rPr>
          <w:rFonts w:ascii="Arial Black" w:hAnsi="Arial Black"/>
          <w:spacing w:val="17"/>
          <w:sz w:val="19"/>
          <w:szCs w:val="19"/>
        </w:rPr>
        <w:t xml:space="preserve"> </w:t>
      </w:r>
      <w:r>
        <w:rPr>
          <w:rFonts w:ascii="Arial Black" w:hAnsi="Arial Black"/>
          <w:spacing w:val="17"/>
          <w:sz w:val="19"/>
          <w:szCs w:val="19"/>
        </w:rPr>
        <w:t xml:space="preserve">         </w:t>
      </w:r>
    </w:p>
    <w:p w:rsidR="00FF5761" w:rsidRPr="006B3082" w:rsidRDefault="006B3082" w:rsidP="009248D2">
      <w:pPr>
        <w:ind w:left="720" w:right="179"/>
        <w:jc w:val="both"/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pacing w:val="17"/>
          <w:sz w:val="19"/>
          <w:szCs w:val="19"/>
        </w:rPr>
        <w:t xml:space="preserve">             </w:t>
      </w:r>
      <w:proofErr w:type="gramStart"/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z w:val="19"/>
          <w:szCs w:val="19"/>
        </w:rPr>
        <w:t>he</w:t>
      </w:r>
      <w:proofErr w:type="gramEnd"/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>n</w:t>
      </w:r>
      <w:r w:rsidR="00DC09FC" w:rsidRPr="006B3082">
        <w:rPr>
          <w:rFonts w:ascii="Arial Black" w:hAnsi="Arial Black"/>
          <w:spacing w:val="-1"/>
          <w:sz w:val="19"/>
          <w:szCs w:val="19"/>
        </w:rPr>
        <w:t>c</w:t>
      </w:r>
      <w:r w:rsidR="00DC09FC" w:rsidRPr="006B3082">
        <w:rPr>
          <w:rFonts w:ascii="Arial Black" w:hAnsi="Arial Black"/>
          <w:spacing w:val="1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>d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n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z w:val="19"/>
          <w:szCs w:val="19"/>
        </w:rPr>
        <w:t>.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The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p</w:t>
      </w:r>
      <w:r w:rsidR="00DC09FC" w:rsidRPr="006B3082">
        <w:rPr>
          <w:rFonts w:ascii="Arial Black" w:hAnsi="Arial Black"/>
          <w:spacing w:val="-1"/>
          <w:sz w:val="19"/>
          <w:szCs w:val="19"/>
        </w:rPr>
        <w:t>r</w:t>
      </w:r>
      <w:r w:rsidR="00DC09FC" w:rsidRPr="006B3082">
        <w:rPr>
          <w:rFonts w:ascii="Arial Black" w:hAnsi="Arial Black"/>
          <w:sz w:val="19"/>
          <w:szCs w:val="19"/>
        </w:rPr>
        <w:t>o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st</w:t>
      </w:r>
      <w:r w:rsidR="00DC09FC" w:rsidRPr="006B3082">
        <w:rPr>
          <w:rFonts w:ascii="Arial Black" w:hAnsi="Arial Black"/>
          <w:spacing w:val="13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-1"/>
          <w:sz w:val="19"/>
          <w:szCs w:val="19"/>
        </w:rPr>
        <w:t>f</w:t>
      </w:r>
      <w:r w:rsidR="00DC09FC" w:rsidRPr="006B3082">
        <w:rPr>
          <w:rFonts w:ascii="Arial Black" w:hAnsi="Arial Black"/>
          <w:spacing w:val="2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e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w</w:t>
      </w:r>
      <w:r w:rsidR="00DC09FC" w:rsidRPr="006B3082">
        <w:rPr>
          <w:rFonts w:ascii="Arial Black" w:hAnsi="Arial Black"/>
          <w:spacing w:val="1"/>
          <w:sz w:val="19"/>
          <w:szCs w:val="19"/>
        </w:rPr>
        <w:t>il</w:t>
      </w:r>
      <w:r w:rsidR="00DC09FC" w:rsidRPr="006B3082">
        <w:rPr>
          <w:rFonts w:ascii="Arial Black" w:hAnsi="Arial Black"/>
          <w:sz w:val="19"/>
          <w:szCs w:val="19"/>
        </w:rPr>
        <w:t>l</w:t>
      </w:r>
      <w:r w:rsidR="00DC09FC" w:rsidRPr="006B3082">
        <w:rPr>
          <w:rFonts w:ascii="Arial Black" w:hAnsi="Arial Black"/>
          <w:spacing w:val="15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be</w:t>
      </w:r>
      <w:r w:rsidR="00DC09FC" w:rsidRPr="006B3082">
        <w:rPr>
          <w:rFonts w:ascii="Arial Black" w:hAnsi="Arial Black"/>
          <w:spacing w:val="17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-1"/>
          <w:sz w:val="19"/>
          <w:szCs w:val="19"/>
        </w:rPr>
        <w:t>ref</w:t>
      </w:r>
      <w:r w:rsidR="00DC09FC" w:rsidRPr="006B3082">
        <w:rPr>
          <w:rFonts w:ascii="Arial Black" w:hAnsi="Arial Black"/>
          <w:sz w:val="19"/>
          <w:szCs w:val="19"/>
        </w:rPr>
        <w:t>u</w:t>
      </w:r>
      <w:r w:rsidR="00DC09FC" w:rsidRPr="006B3082">
        <w:rPr>
          <w:rFonts w:ascii="Arial Black" w:hAnsi="Arial Black"/>
          <w:spacing w:val="3"/>
          <w:sz w:val="19"/>
          <w:szCs w:val="19"/>
        </w:rPr>
        <w:t>n</w:t>
      </w:r>
      <w:r w:rsidR="00DC09FC" w:rsidRPr="006B3082">
        <w:rPr>
          <w:rFonts w:ascii="Arial Black" w:hAnsi="Arial Black"/>
          <w:sz w:val="19"/>
          <w:szCs w:val="19"/>
        </w:rPr>
        <w:t>d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z w:val="19"/>
          <w:szCs w:val="19"/>
        </w:rPr>
        <w:t>d</w:t>
      </w:r>
      <w:r w:rsidR="00DC09FC" w:rsidRPr="006B3082">
        <w:rPr>
          <w:rFonts w:ascii="Arial Black" w:hAnsi="Arial Black"/>
          <w:spacing w:val="11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 xml:space="preserve">f </w:t>
      </w:r>
      <w:r w:rsidR="00DC09FC" w:rsidRPr="006B3082">
        <w:rPr>
          <w:rFonts w:ascii="Arial Black" w:hAnsi="Arial Black"/>
          <w:spacing w:val="1"/>
          <w:sz w:val="19"/>
          <w:szCs w:val="19"/>
        </w:rPr>
        <w:t>t</w:t>
      </w:r>
      <w:r w:rsidR="00DC09FC" w:rsidRPr="006B3082">
        <w:rPr>
          <w:rFonts w:ascii="Arial Black" w:hAnsi="Arial Black"/>
          <w:sz w:val="19"/>
          <w:szCs w:val="19"/>
        </w:rPr>
        <w:t>he</w:t>
      </w:r>
      <w:r w:rsidR="00DC09FC" w:rsidRPr="006B3082">
        <w:rPr>
          <w:rFonts w:ascii="Arial Black" w:hAnsi="Arial Black"/>
          <w:spacing w:val="-2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-1"/>
          <w:sz w:val="19"/>
          <w:szCs w:val="19"/>
        </w:rPr>
        <w:t>a</w:t>
      </w:r>
      <w:r w:rsidR="00DC09FC" w:rsidRPr="006B3082">
        <w:rPr>
          <w:rFonts w:ascii="Arial Black" w:hAnsi="Arial Black"/>
          <w:sz w:val="19"/>
          <w:szCs w:val="19"/>
        </w:rPr>
        <w:t>pp</w:t>
      </w:r>
      <w:r w:rsidR="00DC09FC" w:rsidRPr="006B3082">
        <w:rPr>
          <w:rFonts w:ascii="Arial Black" w:hAnsi="Arial Black"/>
          <w:spacing w:val="-1"/>
          <w:sz w:val="19"/>
          <w:szCs w:val="19"/>
        </w:rPr>
        <w:t>ea</w:t>
      </w:r>
      <w:r w:rsidR="00DC09FC" w:rsidRPr="006B3082">
        <w:rPr>
          <w:rFonts w:ascii="Arial Black" w:hAnsi="Arial Black"/>
          <w:sz w:val="19"/>
          <w:szCs w:val="19"/>
        </w:rPr>
        <w:t>l</w:t>
      </w:r>
      <w:r w:rsidR="00DC09FC" w:rsidRPr="006B3082">
        <w:rPr>
          <w:rFonts w:ascii="Arial Black" w:hAnsi="Arial Black"/>
          <w:spacing w:val="-1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pacing w:val="1"/>
          <w:sz w:val="19"/>
          <w:szCs w:val="19"/>
        </w:rPr>
        <w:t>i</w:t>
      </w:r>
      <w:r w:rsidR="00DC09FC" w:rsidRPr="006B3082">
        <w:rPr>
          <w:rFonts w:ascii="Arial Black" w:hAnsi="Arial Black"/>
          <w:sz w:val="19"/>
          <w:szCs w:val="19"/>
        </w:rPr>
        <w:t>s</w:t>
      </w:r>
      <w:r w:rsidR="00DC09FC" w:rsidRPr="006B3082">
        <w:rPr>
          <w:rFonts w:ascii="Arial Black" w:hAnsi="Arial Black"/>
          <w:spacing w:val="-1"/>
          <w:sz w:val="19"/>
          <w:szCs w:val="19"/>
        </w:rPr>
        <w:t xml:space="preserve"> </w:t>
      </w:r>
      <w:r w:rsidR="00DC09FC" w:rsidRPr="006B3082">
        <w:rPr>
          <w:rFonts w:ascii="Arial Black" w:hAnsi="Arial Black"/>
          <w:sz w:val="19"/>
          <w:szCs w:val="19"/>
        </w:rPr>
        <w:t>uph</w:t>
      </w:r>
      <w:r w:rsidR="00DC09FC" w:rsidRPr="006B3082">
        <w:rPr>
          <w:rFonts w:ascii="Arial Black" w:hAnsi="Arial Black"/>
          <w:spacing w:val="-1"/>
          <w:sz w:val="19"/>
          <w:szCs w:val="19"/>
        </w:rPr>
        <w:t>e</w:t>
      </w:r>
      <w:r w:rsidR="00DC09FC" w:rsidRPr="006B3082">
        <w:rPr>
          <w:rFonts w:ascii="Arial Black" w:hAnsi="Arial Black"/>
          <w:spacing w:val="1"/>
          <w:sz w:val="19"/>
          <w:szCs w:val="19"/>
        </w:rPr>
        <w:t>l</w:t>
      </w:r>
      <w:r w:rsidR="00DC09FC" w:rsidRPr="006B3082">
        <w:rPr>
          <w:rFonts w:ascii="Arial Black" w:hAnsi="Arial Black"/>
          <w:sz w:val="19"/>
          <w:szCs w:val="19"/>
        </w:rPr>
        <w:t>d.</w:t>
      </w:r>
    </w:p>
    <w:p w:rsidR="006B3082" w:rsidRPr="008E2071" w:rsidRDefault="00DC09FC" w:rsidP="009248D2">
      <w:pPr>
        <w:ind w:left="720" w:right="178"/>
        <w:jc w:val="both"/>
        <w:rPr>
          <w:rFonts w:ascii="Arial Black" w:hAnsi="Arial Black"/>
          <w:spacing w:val="-2"/>
          <w:sz w:val="18"/>
          <w:szCs w:val="18"/>
        </w:rPr>
      </w:pPr>
      <w:r w:rsidRPr="006B3082">
        <w:rPr>
          <w:rFonts w:ascii="Arial Black" w:hAnsi="Arial Black"/>
          <w:b/>
          <w:sz w:val="24"/>
          <w:szCs w:val="24"/>
        </w:rPr>
        <w:t>A</w:t>
      </w:r>
      <w:r w:rsidRPr="006B3082">
        <w:rPr>
          <w:rFonts w:ascii="Arial Black" w:hAnsi="Arial Black"/>
          <w:b/>
          <w:spacing w:val="1"/>
          <w:sz w:val="24"/>
          <w:szCs w:val="24"/>
        </w:rPr>
        <w:t>pp</w:t>
      </w:r>
      <w:r w:rsidRPr="006B3082">
        <w:rPr>
          <w:rFonts w:ascii="Arial Black" w:hAnsi="Arial Black"/>
          <w:b/>
          <w:spacing w:val="-1"/>
          <w:sz w:val="24"/>
          <w:szCs w:val="24"/>
        </w:rPr>
        <w:t>e</w:t>
      </w:r>
      <w:r w:rsidRPr="006B3082">
        <w:rPr>
          <w:rFonts w:ascii="Arial Black" w:hAnsi="Arial Black"/>
          <w:b/>
          <w:sz w:val="24"/>
          <w:szCs w:val="24"/>
        </w:rPr>
        <w:t>a</w:t>
      </w:r>
      <w:r w:rsidRPr="006B3082">
        <w:rPr>
          <w:rFonts w:ascii="Arial Black" w:hAnsi="Arial Black"/>
          <w:b/>
          <w:spacing w:val="1"/>
          <w:sz w:val="24"/>
          <w:szCs w:val="24"/>
        </w:rPr>
        <w:t>l</w:t>
      </w:r>
      <w:r w:rsidRPr="006B3082">
        <w:rPr>
          <w:rFonts w:ascii="Arial Black" w:hAnsi="Arial Black"/>
          <w:b/>
          <w:sz w:val="24"/>
          <w:szCs w:val="24"/>
        </w:rPr>
        <w:t>s</w:t>
      </w:r>
      <w:r w:rsidRPr="006B3082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Pr="006B3082">
        <w:rPr>
          <w:rFonts w:ascii="Arial Black" w:hAnsi="Arial Black"/>
          <w:b/>
          <w:sz w:val="24"/>
          <w:szCs w:val="24"/>
        </w:rPr>
        <w:t>Com</w:t>
      </w:r>
      <w:r w:rsidRPr="006B3082">
        <w:rPr>
          <w:rFonts w:ascii="Arial Black" w:hAnsi="Arial Black"/>
          <w:b/>
          <w:spacing w:val="-3"/>
          <w:sz w:val="24"/>
          <w:szCs w:val="24"/>
        </w:rPr>
        <w:t>m</w:t>
      </w:r>
      <w:r w:rsidRPr="006B3082">
        <w:rPr>
          <w:rFonts w:ascii="Arial Black" w:hAnsi="Arial Black"/>
          <w:b/>
          <w:spacing w:val="3"/>
          <w:sz w:val="24"/>
          <w:szCs w:val="24"/>
        </w:rPr>
        <w:t>i</w:t>
      </w:r>
      <w:r w:rsidRPr="006B3082">
        <w:rPr>
          <w:rFonts w:ascii="Arial Black" w:hAnsi="Arial Black"/>
          <w:b/>
          <w:spacing w:val="-1"/>
          <w:sz w:val="24"/>
          <w:szCs w:val="24"/>
        </w:rPr>
        <w:t>tt</w:t>
      </w:r>
      <w:r w:rsidRPr="006B3082">
        <w:rPr>
          <w:rFonts w:ascii="Arial Black" w:hAnsi="Arial Black"/>
          <w:b/>
          <w:spacing w:val="2"/>
          <w:sz w:val="24"/>
          <w:szCs w:val="24"/>
        </w:rPr>
        <w:t>e</w:t>
      </w:r>
      <w:r w:rsidRPr="006B3082">
        <w:rPr>
          <w:rFonts w:ascii="Arial Black" w:hAnsi="Arial Black"/>
          <w:b/>
          <w:spacing w:val="-1"/>
          <w:sz w:val="24"/>
          <w:szCs w:val="24"/>
        </w:rPr>
        <w:t>e</w:t>
      </w:r>
      <w:r w:rsidRPr="006B3082">
        <w:rPr>
          <w:rFonts w:ascii="Arial Black" w:hAnsi="Arial Black"/>
          <w:b/>
          <w:sz w:val="24"/>
          <w:szCs w:val="24"/>
        </w:rPr>
        <w:t>:</w:t>
      </w:r>
      <w:r w:rsidRPr="006B3082">
        <w:rPr>
          <w:rFonts w:ascii="Arial Black" w:hAnsi="Arial Black"/>
          <w:b/>
          <w:spacing w:val="-2"/>
        </w:rPr>
        <w:t xml:space="preserve"> </w:t>
      </w:r>
      <w:r w:rsidRPr="008E2071">
        <w:rPr>
          <w:rFonts w:ascii="Arial Black" w:hAnsi="Arial Black"/>
          <w:spacing w:val="-1"/>
          <w:sz w:val="18"/>
          <w:szCs w:val="18"/>
        </w:rPr>
        <w:t>B</w:t>
      </w:r>
      <w:r w:rsidRPr="008E2071">
        <w:rPr>
          <w:rFonts w:ascii="Arial Black" w:hAnsi="Arial Black"/>
          <w:spacing w:val="2"/>
          <w:sz w:val="18"/>
          <w:szCs w:val="18"/>
        </w:rPr>
        <w:t>e</w:t>
      </w:r>
      <w:r w:rsidRPr="008E2071">
        <w:rPr>
          <w:rFonts w:ascii="Arial Black" w:hAnsi="Arial Black"/>
          <w:spacing w:val="-1"/>
          <w:sz w:val="18"/>
          <w:szCs w:val="18"/>
        </w:rPr>
        <w:t>f</w:t>
      </w:r>
      <w:r w:rsidRPr="008E2071">
        <w:rPr>
          <w:rFonts w:ascii="Arial Black" w:hAnsi="Arial Black"/>
          <w:sz w:val="18"/>
          <w:szCs w:val="18"/>
        </w:rPr>
        <w:t>o</w:t>
      </w:r>
      <w:r w:rsidRPr="008E2071">
        <w:rPr>
          <w:rFonts w:ascii="Arial Black" w:hAnsi="Arial Black"/>
          <w:spacing w:val="-1"/>
          <w:sz w:val="18"/>
          <w:szCs w:val="18"/>
        </w:rPr>
        <w:t>r</w:t>
      </w:r>
      <w:r w:rsidRPr="008E2071">
        <w:rPr>
          <w:rFonts w:ascii="Arial Black" w:hAnsi="Arial Black"/>
          <w:sz w:val="18"/>
          <w:szCs w:val="18"/>
        </w:rPr>
        <w:t xml:space="preserve">e 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z w:val="18"/>
          <w:szCs w:val="18"/>
        </w:rPr>
        <w:t>he</w:t>
      </w:r>
      <w:r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Pr="008E2071">
        <w:rPr>
          <w:rFonts w:ascii="Arial Black" w:hAnsi="Arial Black"/>
          <w:spacing w:val="-1"/>
          <w:sz w:val="18"/>
          <w:szCs w:val="18"/>
        </w:rPr>
        <w:t>c</w:t>
      </w:r>
      <w:r w:rsidRPr="008E2071">
        <w:rPr>
          <w:rFonts w:ascii="Arial Black" w:hAnsi="Arial Black"/>
          <w:sz w:val="18"/>
          <w:szCs w:val="18"/>
        </w:rPr>
        <w:t>o</w:t>
      </w:r>
      <w:r w:rsidRPr="008E2071">
        <w:rPr>
          <w:rFonts w:ascii="Arial Black" w:hAnsi="Arial Black"/>
          <w:spacing w:val="1"/>
          <w:sz w:val="18"/>
          <w:szCs w:val="18"/>
        </w:rPr>
        <w:t>mm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z w:val="18"/>
          <w:szCs w:val="18"/>
        </w:rPr>
        <w:t>n</w:t>
      </w:r>
      <w:r w:rsidRPr="008E2071">
        <w:rPr>
          <w:rFonts w:ascii="Arial Black" w:hAnsi="Arial Black"/>
          <w:spacing w:val="2"/>
          <w:sz w:val="18"/>
          <w:szCs w:val="18"/>
        </w:rPr>
        <w:t>c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pacing w:val="1"/>
          <w:sz w:val="18"/>
          <w:szCs w:val="18"/>
        </w:rPr>
        <w:t>m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z w:val="18"/>
          <w:szCs w:val="18"/>
        </w:rPr>
        <w:t>nt</w:t>
      </w:r>
      <w:r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of</w:t>
      </w:r>
      <w:r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z w:val="18"/>
          <w:szCs w:val="18"/>
        </w:rPr>
        <w:t>he</w:t>
      </w:r>
      <w:r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z w:val="18"/>
          <w:szCs w:val="18"/>
        </w:rPr>
        <w:t>ou</w:t>
      </w:r>
      <w:r w:rsidRPr="008E2071">
        <w:rPr>
          <w:rFonts w:ascii="Arial Black" w:hAnsi="Arial Black"/>
          <w:spacing w:val="-1"/>
          <w:sz w:val="18"/>
          <w:szCs w:val="18"/>
        </w:rPr>
        <w:t>r</w:t>
      </w:r>
      <w:r w:rsidRPr="008E2071">
        <w:rPr>
          <w:rFonts w:ascii="Arial Black" w:hAnsi="Arial Black"/>
          <w:sz w:val="18"/>
          <w:szCs w:val="18"/>
        </w:rPr>
        <w:t>n</w:t>
      </w:r>
      <w:r w:rsidRPr="008E2071">
        <w:rPr>
          <w:rFonts w:ascii="Arial Black" w:hAnsi="Arial Black"/>
          <w:spacing w:val="-1"/>
          <w:sz w:val="18"/>
          <w:szCs w:val="18"/>
        </w:rPr>
        <w:t>a</w:t>
      </w:r>
      <w:r w:rsidRPr="008E2071">
        <w:rPr>
          <w:rFonts w:ascii="Arial Black" w:hAnsi="Arial Black"/>
          <w:spacing w:val="3"/>
          <w:sz w:val="18"/>
          <w:szCs w:val="18"/>
        </w:rPr>
        <w:t>m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z w:val="18"/>
          <w:szCs w:val="18"/>
        </w:rPr>
        <w:t>n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z w:val="18"/>
          <w:szCs w:val="18"/>
        </w:rPr>
        <w:t>,</w:t>
      </w:r>
      <w:r w:rsidRPr="008E2071">
        <w:rPr>
          <w:rFonts w:ascii="Arial Black" w:hAnsi="Arial Black"/>
          <w:spacing w:val="-3"/>
          <w:sz w:val="18"/>
          <w:szCs w:val="18"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a</w:t>
      </w:r>
      <w:r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Pr="008E2071">
        <w:rPr>
          <w:rFonts w:ascii="Arial Black" w:hAnsi="Arial Black"/>
          <w:spacing w:val="-1"/>
          <w:sz w:val="18"/>
          <w:szCs w:val="18"/>
        </w:rPr>
        <w:t>f</w:t>
      </w:r>
      <w:r w:rsidRPr="008E2071">
        <w:rPr>
          <w:rFonts w:ascii="Arial Black" w:hAnsi="Arial Black"/>
          <w:spacing w:val="1"/>
          <w:sz w:val="18"/>
          <w:szCs w:val="18"/>
        </w:rPr>
        <w:t>i</w:t>
      </w:r>
      <w:r w:rsidRPr="008E2071">
        <w:rPr>
          <w:rFonts w:ascii="Arial Black" w:hAnsi="Arial Black"/>
          <w:sz w:val="18"/>
          <w:szCs w:val="18"/>
        </w:rPr>
        <w:t>v</w:t>
      </w:r>
      <w:r w:rsidRPr="008E2071">
        <w:rPr>
          <w:rFonts w:ascii="Arial Black" w:hAnsi="Arial Black"/>
          <w:spacing w:val="2"/>
          <w:sz w:val="18"/>
          <w:szCs w:val="18"/>
        </w:rPr>
        <w:t>e</w:t>
      </w:r>
      <w:r w:rsidRPr="008E2071">
        <w:rPr>
          <w:rFonts w:ascii="Arial Black" w:hAnsi="Arial Black"/>
          <w:spacing w:val="-1"/>
          <w:sz w:val="18"/>
          <w:szCs w:val="18"/>
        </w:rPr>
        <w:t>-</w:t>
      </w:r>
      <w:r w:rsidRPr="008E2071">
        <w:rPr>
          <w:rFonts w:ascii="Arial Black" w:hAnsi="Arial Black"/>
          <w:spacing w:val="1"/>
          <w:sz w:val="18"/>
          <w:szCs w:val="18"/>
        </w:rPr>
        <w:t>m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pacing w:val="1"/>
          <w:sz w:val="18"/>
          <w:szCs w:val="18"/>
        </w:rPr>
        <w:t>m</w:t>
      </w:r>
      <w:r w:rsidRPr="008E2071">
        <w:rPr>
          <w:rFonts w:ascii="Arial Black" w:hAnsi="Arial Black"/>
          <w:sz w:val="18"/>
          <w:szCs w:val="18"/>
        </w:rPr>
        <w:t>b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z w:val="18"/>
          <w:szCs w:val="18"/>
        </w:rPr>
        <w:t>r</w:t>
      </w:r>
      <w:r w:rsidRPr="008E2071">
        <w:rPr>
          <w:rFonts w:ascii="Arial Black" w:hAnsi="Arial Black"/>
          <w:spacing w:val="-2"/>
          <w:sz w:val="18"/>
          <w:szCs w:val="18"/>
        </w:rPr>
        <w:t xml:space="preserve"> </w:t>
      </w:r>
    </w:p>
    <w:p w:rsidR="006B3082" w:rsidRPr="008E2071" w:rsidRDefault="006B3082" w:rsidP="009248D2">
      <w:pPr>
        <w:ind w:left="720" w:right="178"/>
        <w:jc w:val="both"/>
        <w:rPr>
          <w:rFonts w:ascii="Arial Black" w:hAnsi="Arial Black"/>
          <w:spacing w:val="6"/>
          <w:sz w:val="18"/>
          <w:szCs w:val="18"/>
        </w:rPr>
      </w:pPr>
      <w:r w:rsidRPr="008E2071">
        <w:rPr>
          <w:rFonts w:ascii="Arial Black" w:hAnsi="Arial Black"/>
          <w:b/>
          <w:sz w:val="18"/>
          <w:szCs w:val="18"/>
        </w:rPr>
        <w:t xml:space="preserve">             </w:t>
      </w:r>
      <w:r w:rsidR="008E2071">
        <w:rPr>
          <w:rFonts w:ascii="Arial Black" w:hAnsi="Arial Black"/>
          <w:b/>
          <w:sz w:val="18"/>
          <w:szCs w:val="18"/>
        </w:rPr>
        <w:t xml:space="preserve">   </w:t>
      </w:r>
      <w:proofErr w:type="gramStart"/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1"/>
          <w:sz w:val="18"/>
          <w:szCs w:val="18"/>
        </w:rPr>
        <w:t>mmitt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e</w:t>
      </w:r>
      <w:proofErr w:type="gramEnd"/>
      <w:r w:rsidR="00DC09FC"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of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A</w:t>
      </w:r>
      <w:r w:rsidR="00DC09FC" w:rsidRPr="008E2071">
        <w:rPr>
          <w:rFonts w:ascii="Arial Black" w:hAnsi="Arial Black"/>
          <w:sz w:val="18"/>
          <w:szCs w:val="18"/>
        </w:rPr>
        <w:t>pp</w:t>
      </w:r>
      <w:r w:rsidR="00DC09FC" w:rsidRPr="008E2071">
        <w:rPr>
          <w:rFonts w:ascii="Arial Black" w:hAnsi="Arial Black"/>
          <w:spacing w:val="-1"/>
          <w:sz w:val="18"/>
          <w:szCs w:val="18"/>
        </w:rPr>
        <w:t>ea</w:t>
      </w:r>
      <w:r w:rsidR="00DC09FC" w:rsidRPr="008E2071">
        <w:rPr>
          <w:rFonts w:ascii="Arial Black" w:hAnsi="Arial Black"/>
          <w:sz w:val="18"/>
          <w:szCs w:val="18"/>
        </w:rPr>
        <w:t>l w</w:t>
      </w:r>
      <w:r w:rsidR="00DC09FC" w:rsidRPr="008E2071">
        <w:rPr>
          <w:rFonts w:ascii="Arial Black" w:hAnsi="Arial Black"/>
          <w:spacing w:val="1"/>
          <w:sz w:val="18"/>
          <w:szCs w:val="18"/>
        </w:rPr>
        <w:t>it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wo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re</w:t>
      </w:r>
      <w:r w:rsidR="00DC09FC" w:rsidRPr="008E2071">
        <w:rPr>
          <w:rFonts w:ascii="Arial Black" w:hAnsi="Arial Black"/>
          <w:spacing w:val="3"/>
          <w:sz w:val="18"/>
          <w:szCs w:val="18"/>
        </w:rPr>
        <w:t>s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</w:t>
      </w:r>
      <w:r w:rsidR="00DC09FC" w:rsidRPr="008E2071">
        <w:rPr>
          <w:rFonts w:ascii="Arial Black" w:hAnsi="Arial Black"/>
          <w:sz w:val="18"/>
          <w:szCs w:val="18"/>
        </w:rPr>
        <w:t>v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sh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l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be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fr</w:t>
      </w:r>
      <w:r w:rsidR="00DC09FC" w:rsidRPr="008E2071">
        <w:rPr>
          <w:rFonts w:ascii="Arial Black" w:hAnsi="Arial Black"/>
          <w:sz w:val="18"/>
          <w:szCs w:val="18"/>
        </w:rPr>
        <w:t>om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z w:val="18"/>
          <w:szCs w:val="18"/>
        </w:rPr>
        <w:t>on</w:t>
      </w:r>
      <w:r w:rsidR="00DC09FC" w:rsidRPr="008E2071">
        <w:rPr>
          <w:rFonts w:ascii="Arial Black" w:hAnsi="Arial Black"/>
          <w:spacing w:val="-2"/>
          <w:sz w:val="18"/>
          <w:szCs w:val="18"/>
        </w:rPr>
        <w:t>g</w:t>
      </w:r>
      <w:r w:rsidR="00DC09FC" w:rsidRPr="008E2071">
        <w:rPr>
          <w:rFonts w:ascii="Arial Black" w:hAnsi="Arial Black"/>
          <w:sz w:val="18"/>
          <w:szCs w:val="18"/>
        </w:rPr>
        <w:t xml:space="preserve">st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Pr="008E2071">
        <w:rPr>
          <w:rFonts w:ascii="Arial Black" w:hAnsi="Arial Black"/>
          <w:spacing w:val="6"/>
          <w:sz w:val="18"/>
          <w:szCs w:val="18"/>
        </w:rPr>
        <w:t xml:space="preserve">    </w:t>
      </w:r>
    </w:p>
    <w:p w:rsidR="006B3082" w:rsidRPr="008E2071" w:rsidRDefault="008E2071" w:rsidP="009248D2">
      <w:pPr>
        <w:ind w:left="720" w:right="178"/>
        <w:jc w:val="both"/>
        <w:rPr>
          <w:rFonts w:ascii="Arial Black" w:hAnsi="Arial Black"/>
          <w:spacing w:val="3"/>
          <w:sz w:val="18"/>
          <w:szCs w:val="18"/>
        </w:rPr>
      </w:pPr>
      <w:r>
        <w:rPr>
          <w:rFonts w:ascii="Arial Black" w:hAnsi="Arial Black"/>
          <w:spacing w:val="6"/>
          <w:sz w:val="18"/>
          <w:szCs w:val="18"/>
        </w:rPr>
        <w:t xml:space="preserve">              </w:t>
      </w:r>
      <w:r w:rsidR="006B3082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proofErr w:type="gramStart"/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or</w:t>
      </w:r>
      <w:proofErr w:type="gramEnd"/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-1"/>
          <w:sz w:val="18"/>
          <w:szCs w:val="18"/>
        </w:rPr>
        <w:t>ar</w:t>
      </w:r>
      <w:r w:rsidR="00DC09FC" w:rsidRPr="008E2071">
        <w:rPr>
          <w:rFonts w:ascii="Arial Black" w:hAnsi="Arial Black"/>
          <w:spacing w:val="1"/>
          <w:sz w:val="18"/>
          <w:szCs w:val="18"/>
        </w:rPr>
        <w:t>ti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3"/>
          <w:sz w:val="18"/>
          <w:szCs w:val="18"/>
        </w:rPr>
        <w:t>n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2"/>
          <w:sz w:val="18"/>
          <w:szCs w:val="18"/>
        </w:rPr>
        <w:t>f</w:t>
      </w:r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2"/>
          <w:sz w:val="18"/>
          <w:szCs w:val="18"/>
        </w:rPr>
        <w:t>r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nt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t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 xml:space="preserve">he 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2"/>
          <w:sz w:val="18"/>
          <w:szCs w:val="18"/>
        </w:rPr>
        <w:t>a</w:t>
      </w:r>
      <w:r w:rsidR="00DC09FC" w:rsidRPr="008E2071">
        <w:rPr>
          <w:rFonts w:ascii="Arial Black" w:hAnsi="Arial Black"/>
          <w:spacing w:val="-2"/>
          <w:sz w:val="18"/>
          <w:szCs w:val="18"/>
        </w:rPr>
        <w:t>g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2"/>
          <w:sz w:val="18"/>
          <w:szCs w:val="18"/>
        </w:rPr>
        <w:t>r</w:t>
      </w:r>
      <w:r w:rsidR="00DC09FC" w:rsidRPr="008E2071">
        <w:rPr>
          <w:rFonts w:ascii="Arial Black" w:hAnsi="Arial Black"/>
          <w:spacing w:val="-2"/>
          <w:sz w:val="18"/>
          <w:szCs w:val="18"/>
        </w:rPr>
        <w:t>'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ee</w:t>
      </w:r>
      <w:r w:rsidR="00DC09FC" w:rsidRPr="008E2071">
        <w:rPr>
          <w:rFonts w:ascii="Arial Black" w:hAnsi="Arial Black"/>
          <w:spacing w:val="1"/>
          <w:sz w:val="18"/>
          <w:szCs w:val="18"/>
        </w:rPr>
        <w:t>ti</w:t>
      </w:r>
      <w:r w:rsidR="00DC09FC" w:rsidRPr="008E2071">
        <w:rPr>
          <w:rFonts w:ascii="Arial Black" w:hAnsi="Arial Black"/>
          <w:spacing w:val="3"/>
          <w:sz w:val="18"/>
          <w:szCs w:val="18"/>
        </w:rPr>
        <w:t>n</w:t>
      </w:r>
      <w:r w:rsidR="00DC09FC" w:rsidRPr="008E2071">
        <w:rPr>
          <w:rFonts w:ascii="Arial Black" w:hAnsi="Arial Black"/>
          <w:spacing w:val="-2"/>
          <w:sz w:val="18"/>
          <w:szCs w:val="18"/>
        </w:rPr>
        <w:t>g</w:t>
      </w:r>
      <w:r w:rsidR="00DC09FC" w:rsidRPr="008E2071">
        <w:rPr>
          <w:rFonts w:ascii="Arial Black" w:hAnsi="Arial Black"/>
          <w:sz w:val="18"/>
          <w:szCs w:val="18"/>
        </w:rPr>
        <w:t>. A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l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6B3082" w:rsidRPr="008E2071">
        <w:rPr>
          <w:rFonts w:ascii="Arial Black" w:hAnsi="Arial Black"/>
          <w:spacing w:val="3"/>
          <w:sz w:val="18"/>
          <w:szCs w:val="18"/>
        </w:rPr>
        <w:t xml:space="preserve">  </w:t>
      </w:r>
    </w:p>
    <w:p w:rsidR="006B3082" w:rsidRPr="008E2071" w:rsidRDefault="006B3082" w:rsidP="006B3082">
      <w:pPr>
        <w:ind w:right="178"/>
        <w:jc w:val="both"/>
        <w:rPr>
          <w:rFonts w:ascii="Arial Black" w:hAnsi="Arial Black"/>
          <w:sz w:val="18"/>
          <w:szCs w:val="18"/>
        </w:rPr>
      </w:pPr>
      <w:r w:rsidRPr="008E2071">
        <w:rPr>
          <w:rFonts w:ascii="Arial Black" w:hAnsi="Arial Black"/>
          <w:spacing w:val="3"/>
          <w:sz w:val="18"/>
          <w:szCs w:val="18"/>
        </w:rPr>
        <w:t xml:space="preserve">                           </w:t>
      </w:r>
      <w:proofErr w:type="gramStart"/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z w:val="18"/>
          <w:szCs w:val="18"/>
        </w:rPr>
        <w:t>b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</w:t>
      </w:r>
      <w:r w:rsidR="00DC09FC" w:rsidRPr="008E2071">
        <w:rPr>
          <w:rFonts w:ascii="Arial Black" w:hAnsi="Arial Black"/>
          <w:sz w:val="18"/>
          <w:szCs w:val="18"/>
        </w:rPr>
        <w:t>s</w:t>
      </w:r>
      <w:proofErr w:type="gramEnd"/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2"/>
          <w:sz w:val="18"/>
          <w:szCs w:val="18"/>
        </w:rPr>
        <w:t>e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v</w:t>
      </w:r>
      <w:r w:rsidR="00DC09FC" w:rsidRPr="008E2071">
        <w:rPr>
          <w:rFonts w:ascii="Arial Black" w:hAnsi="Arial Black"/>
          <w:spacing w:val="2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sh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l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be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fr</w:t>
      </w:r>
      <w:r w:rsidR="00DC09FC" w:rsidRPr="008E2071">
        <w:rPr>
          <w:rFonts w:ascii="Arial Black" w:hAnsi="Arial Black"/>
          <w:sz w:val="18"/>
          <w:szCs w:val="18"/>
        </w:rPr>
        <w:t>om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-1"/>
          <w:sz w:val="18"/>
          <w:szCs w:val="18"/>
        </w:rPr>
        <w:t>ff</w:t>
      </w:r>
      <w:r w:rsidR="00DC09FC" w:rsidRPr="008E2071">
        <w:rPr>
          <w:rFonts w:ascii="Arial Black" w:hAnsi="Arial Black"/>
          <w:spacing w:val="2"/>
          <w:sz w:val="18"/>
          <w:szCs w:val="18"/>
        </w:rPr>
        <w:t>e</w:t>
      </w:r>
      <w:r w:rsidR="00DC09FC" w:rsidRPr="008E2071">
        <w:rPr>
          <w:rFonts w:ascii="Arial Black" w:hAnsi="Arial Black"/>
          <w:spacing w:val="-1"/>
          <w:sz w:val="18"/>
          <w:szCs w:val="18"/>
        </w:rPr>
        <w:t>re</w:t>
      </w:r>
      <w:r w:rsidR="00DC09FC" w:rsidRPr="008E2071">
        <w:rPr>
          <w:rFonts w:ascii="Arial Black" w:hAnsi="Arial Black"/>
          <w:sz w:val="18"/>
          <w:szCs w:val="18"/>
        </w:rPr>
        <w:t>nt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St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s.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No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z w:val="18"/>
          <w:szCs w:val="18"/>
        </w:rPr>
        <w:t>b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r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of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 xml:space="preserve">he </w:t>
      </w:r>
      <w:r w:rsidRPr="008E2071">
        <w:rPr>
          <w:rFonts w:ascii="Arial Black" w:hAnsi="Arial Black"/>
          <w:sz w:val="18"/>
          <w:szCs w:val="18"/>
        </w:rPr>
        <w:t xml:space="preserve">                  </w:t>
      </w:r>
    </w:p>
    <w:p w:rsidR="006B3082" w:rsidRPr="008E2071" w:rsidRDefault="006B3082" w:rsidP="006B3082">
      <w:pPr>
        <w:ind w:right="178"/>
        <w:jc w:val="both"/>
        <w:rPr>
          <w:rFonts w:ascii="Arial Black" w:hAnsi="Arial Black"/>
          <w:spacing w:val="9"/>
          <w:sz w:val="18"/>
          <w:szCs w:val="18"/>
        </w:rPr>
      </w:pPr>
      <w:r w:rsidRPr="008E2071">
        <w:rPr>
          <w:rFonts w:ascii="Arial Black" w:hAnsi="Arial Black"/>
          <w:sz w:val="18"/>
          <w:szCs w:val="18"/>
        </w:rPr>
        <w:t xml:space="preserve">                            </w:t>
      </w:r>
      <w:r w:rsidR="00DC09FC" w:rsidRPr="008E2071">
        <w:rPr>
          <w:rFonts w:ascii="Arial Black" w:hAnsi="Arial Black"/>
          <w:spacing w:val="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1"/>
          <w:sz w:val="18"/>
          <w:szCs w:val="18"/>
        </w:rPr>
        <w:t>mmitt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 xml:space="preserve">e </w:t>
      </w:r>
      <w:r w:rsidR="00DC09FC" w:rsidRPr="008E2071">
        <w:rPr>
          <w:rFonts w:ascii="Arial Black" w:hAnsi="Arial Black"/>
          <w:spacing w:val="-1"/>
          <w:sz w:val="18"/>
          <w:szCs w:val="18"/>
        </w:rPr>
        <w:t>ca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vo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on</w:t>
      </w:r>
      <w:r w:rsidR="00DC09FC" w:rsidRPr="008E2071">
        <w:rPr>
          <w:rFonts w:ascii="Arial Black" w:hAnsi="Arial Black"/>
          <w:spacing w:val="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spu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wh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a</w:t>
      </w:r>
      <w:r w:rsidR="00DC09FC" w:rsidRPr="008E2071">
        <w:rPr>
          <w:rFonts w:ascii="Arial Black" w:hAnsi="Arial Black"/>
          <w:spacing w:val="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pacing w:val="4"/>
          <w:sz w:val="18"/>
          <w:szCs w:val="18"/>
        </w:rPr>
        <w:t>a</w:t>
      </w:r>
      <w:r w:rsidR="00DC09FC" w:rsidRPr="008E2071">
        <w:rPr>
          <w:rFonts w:ascii="Arial Black" w:hAnsi="Arial Black"/>
          <w:spacing w:val="-5"/>
          <w:sz w:val="18"/>
          <w:szCs w:val="18"/>
        </w:rPr>
        <w:t>y</w:t>
      </w:r>
      <w:r w:rsidR="00DC09FC" w:rsidRPr="008E2071">
        <w:rPr>
          <w:rFonts w:ascii="Arial Black" w:hAnsi="Arial Black"/>
          <w:spacing w:val="2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r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fr</w:t>
      </w:r>
      <w:r w:rsidR="00DC09FC" w:rsidRPr="008E2071">
        <w:rPr>
          <w:rFonts w:ascii="Arial Black" w:hAnsi="Arial Black"/>
          <w:sz w:val="18"/>
          <w:szCs w:val="18"/>
        </w:rPr>
        <w:t>om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own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St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9"/>
          <w:sz w:val="18"/>
          <w:szCs w:val="18"/>
        </w:rPr>
        <w:t xml:space="preserve"> </w:t>
      </w:r>
      <w:r w:rsidRPr="008E2071">
        <w:rPr>
          <w:rFonts w:ascii="Arial Black" w:hAnsi="Arial Black"/>
          <w:spacing w:val="9"/>
          <w:sz w:val="18"/>
          <w:szCs w:val="18"/>
        </w:rPr>
        <w:t xml:space="preserve">   </w:t>
      </w:r>
    </w:p>
    <w:p w:rsidR="00FF5761" w:rsidRPr="008E2071" w:rsidRDefault="006B3082" w:rsidP="006B3082">
      <w:pPr>
        <w:ind w:right="178"/>
        <w:jc w:val="both"/>
        <w:rPr>
          <w:rFonts w:ascii="Arial Black" w:hAnsi="Arial Black"/>
          <w:sz w:val="18"/>
          <w:szCs w:val="18"/>
        </w:rPr>
      </w:pPr>
      <w:r w:rsidRPr="008E2071">
        <w:rPr>
          <w:rFonts w:ascii="Arial Black" w:hAnsi="Arial Black"/>
          <w:spacing w:val="9"/>
          <w:sz w:val="18"/>
          <w:szCs w:val="18"/>
        </w:rPr>
        <w:t xml:space="preserve">           </w:t>
      </w:r>
      <w:r w:rsidR="008E2071">
        <w:rPr>
          <w:rFonts w:ascii="Arial Black" w:hAnsi="Arial Black"/>
          <w:spacing w:val="9"/>
          <w:sz w:val="18"/>
          <w:szCs w:val="18"/>
        </w:rPr>
        <w:t xml:space="preserve">         </w:t>
      </w:r>
      <w:r w:rsidRPr="008E2071">
        <w:rPr>
          <w:rFonts w:ascii="Arial Black" w:hAnsi="Arial Black"/>
          <w:spacing w:val="9"/>
          <w:sz w:val="18"/>
          <w:szCs w:val="18"/>
        </w:rPr>
        <w:t xml:space="preserve"> </w:t>
      </w:r>
      <w:proofErr w:type="gramStart"/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nvo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v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d</w:t>
      </w:r>
      <w:proofErr w:type="gramEnd"/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su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pacing w:val="2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se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 xml:space="preserve">he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</w:t>
      </w:r>
      <w:r w:rsidR="00DC09FC" w:rsidRPr="008E2071">
        <w:rPr>
          <w:rFonts w:ascii="Arial Black" w:hAnsi="Arial Black"/>
          <w:spacing w:val="3"/>
          <w:sz w:val="18"/>
          <w:szCs w:val="18"/>
        </w:rPr>
        <w:t>v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-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z w:val="18"/>
          <w:szCs w:val="18"/>
        </w:rPr>
        <w:t>b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2"/>
          <w:sz w:val="18"/>
          <w:szCs w:val="18"/>
        </w:rPr>
        <w:t>r</w:t>
      </w:r>
      <w:r w:rsidR="00DC09FC" w:rsidRPr="008E2071">
        <w:rPr>
          <w:rFonts w:ascii="Arial Black" w:hAnsi="Arial Black"/>
          <w:spacing w:val="-1"/>
          <w:sz w:val="18"/>
          <w:szCs w:val="18"/>
        </w:rPr>
        <w:t>(</w:t>
      </w:r>
      <w:r w:rsidR="00DC09FC" w:rsidRPr="008E2071">
        <w:rPr>
          <w:rFonts w:ascii="Arial Black" w:hAnsi="Arial Black"/>
          <w:sz w:val="18"/>
          <w:szCs w:val="18"/>
        </w:rPr>
        <w:t>s)</w:t>
      </w:r>
      <w:r w:rsidR="00DC09FC" w:rsidRPr="008E2071">
        <w:rPr>
          <w:rFonts w:ascii="Arial Black" w:hAnsi="Arial Black"/>
          <w:spacing w:val="-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sh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l</w:t>
      </w:r>
      <w:r w:rsidR="00DC09FC"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t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ke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pacing w:val="-1"/>
          <w:sz w:val="18"/>
          <w:szCs w:val="18"/>
        </w:rPr>
        <w:t>ac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3"/>
          <w:sz w:val="18"/>
          <w:szCs w:val="18"/>
        </w:rPr>
        <w:t>m</w:t>
      </w:r>
      <w:r w:rsidR="00DC09FC" w:rsidRPr="008E2071">
        <w:rPr>
          <w:rFonts w:ascii="Arial Black" w:hAnsi="Arial Black"/>
          <w:spacing w:val="1"/>
          <w:sz w:val="18"/>
          <w:szCs w:val="18"/>
        </w:rPr>
        <w:t>mitt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ee</w:t>
      </w:r>
      <w:r w:rsidR="00DC09FC" w:rsidRPr="008E2071">
        <w:rPr>
          <w:rFonts w:ascii="Arial Black" w:hAnsi="Arial Black"/>
          <w:sz w:val="18"/>
          <w:szCs w:val="18"/>
        </w:rPr>
        <w:t>.</w:t>
      </w:r>
    </w:p>
    <w:p w:rsidR="006B3082" w:rsidRPr="008E2071" w:rsidRDefault="00DC09FC" w:rsidP="009248D2">
      <w:pPr>
        <w:ind w:left="720" w:right="176"/>
        <w:jc w:val="both"/>
        <w:rPr>
          <w:rFonts w:ascii="Arial Black" w:hAnsi="Arial Black"/>
          <w:spacing w:val="4"/>
          <w:sz w:val="18"/>
          <w:szCs w:val="18"/>
        </w:rPr>
      </w:pPr>
      <w:r w:rsidRPr="006B3082">
        <w:rPr>
          <w:rFonts w:ascii="Arial Black" w:hAnsi="Arial Black"/>
          <w:b/>
          <w:sz w:val="24"/>
          <w:szCs w:val="24"/>
        </w:rPr>
        <w:t>D</w:t>
      </w:r>
      <w:r w:rsidRPr="006B3082">
        <w:rPr>
          <w:rFonts w:ascii="Arial Black" w:hAnsi="Arial Black"/>
          <w:b/>
          <w:spacing w:val="1"/>
          <w:sz w:val="24"/>
          <w:szCs w:val="24"/>
        </w:rPr>
        <w:t>i</w:t>
      </w:r>
      <w:r w:rsidRPr="006B3082">
        <w:rPr>
          <w:rFonts w:ascii="Arial Black" w:hAnsi="Arial Black"/>
          <w:b/>
          <w:sz w:val="24"/>
          <w:szCs w:val="24"/>
        </w:rPr>
        <w:t>s</w:t>
      </w:r>
      <w:r w:rsidRPr="006B3082">
        <w:rPr>
          <w:rFonts w:ascii="Arial Black" w:hAnsi="Arial Black"/>
          <w:b/>
          <w:spacing w:val="1"/>
          <w:sz w:val="24"/>
          <w:szCs w:val="24"/>
        </w:rPr>
        <w:t>qu</w:t>
      </w:r>
      <w:r w:rsidRPr="006B3082">
        <w:rPr>
          <w:rFonts w:ascii="Arial Black" w:hAnsi="Arial Black"/>
          <w:b/>
          <w:sz w:val="24"/>
          <w:szCs w:val="24"/>
        </w:rPr>
        <w:t>a</w:t>
      </w:r>
      <w:r w:rsidRPr="006B3082">
        <w:rPr>
          <w:rFonts w:ascii="Arial Black" w:hAnsi="Arial Black"/>
          <w:b/>
          <w:spacing w:val="1"/>
          <w:sz w:val="24"/>
          <w:szCs w:val="24"/>
        </w:rPr>
        <w:t>l</w:t>
      </w:r>
      <w:r w:rsidRPr="006B3082">
        <w:rPr>
          <w:rFonts w:ascii="Arial Black" w:hAnsi="Arial Black"/>
          <w:b/>
          <w:spacing w:val="-2"/>
          <w:sz w:val="24"/>
          <w:szCs w:val="24"/>
        </w:rPr>
        <w:t>i</w:t>
      </w:r>
      <w:r w:rsidRPr="006B3082">
        <w:rPr>
          <w:rFonts w:ascii="Arial Black" w:hAnsi="Arial Black"/>
          <w:b/>
          <w:spacing w:val="2"/>
          <w:sz w:val="24"/>
          <w:szCs w:val="24"/>
        </w:rPr>
        <w:t>f</w:t>
      </w:r>
      <w:r w:rsidRPr="006B3082">
        <w:rPr>
          <w:rFonts w:ascii="Arial Black" w:hAnsi="Arial Black"/>
          <w:b/>
          <w:spacing w:val="1"/>
          <w:sz w:val="24"/>
          <w:szCs w:val="24"/>
        </w:rPr>
        <w:t>i</w:t>
      </w:r>
      <w:r w:rsidRPr="006B3082">
        <w:rPr>
          <w:rFonts w:ascii="Arial Black" w:hAnsi="Arial Black"/>
          <w:b/>
          <w:spacing w:val="-1"/>
          <w:sz w:val="24"/>
          <w:szCs w:val="24"/>
        </w:rPr>
        <w:t>c</w:t>
      </w:r>
      <w:r w:rsidRPr="006B3082">
        <w:rPr>
          <w:rFonts w:ascii="Arial Black" w:hAnsi="Arial Black"/>
          <w:b/>
          <w:sz w:val="24"/>
          <w:szCs w:val="24"/>
        </w:rPr>
        <w:t>a</w:t>
      </w:r>
      <w:r w:rsidRPr="006B3082">
        <w:rPr>
          <w:rFonts w:ascii="Arial Black" w:hAnsi="Arial Black"/>
          <w:b/>
          <w:spacing w:val="-1"/>
          <w:sz w:val="24"/>
          <w:szCs w:val="24"/>
        </w:rPr>
        <w:t>t</w:t>
      </w:r>
      <w:r w:rsidRPr="006B3082">
        <w:rPr>
          <w:rFonts w:ascii="Arial Black" w:hAnsi="Arial Black"/>
          <w:b/>
          <w:spacing w:val="1"/>
          <w:sz w:val="24"/>
          <w:szCs w:val="24"/>
        </w:rPr>
        <w:t>i</w:t>
      </w:r>
      <w:r w:rsidRPr="006B3082">
        <w:rPr>
          <w:rFonts w:ascii="Arial Black" w:hAnsi="Arial Black"/>
          <w:b/>
          <w:sz w:val="24"/>
          <w:szCs w:val="24"/>
        </w:rPr>
        <w:t>o</w:t>
      </w:r>
      <w:r w:rsidRPr="006B3082">
        <w:rPr>
          <w:rFonts w:ascii="Arial Black" w:hAnsi="Arial Black"/>
          <w:b/>
          <w:spacing w:val="1"/>
          <w:sz w:val="24"/>
          <w:szCs w:val="24"/>
        </w:rPr>
        <w:t>n</w:t>
      </w:r>
      <w:r w:rsidRPr="006B3082">
        <w:rPr>
          <w:rFonts w:ascii="Arial Black" w:hAnsi="Arial Black"/>
          <w:b/>
          <w:sz w:val="24"/>
          <w:szCs w:val="24"/>
        </w:rPr>
        <w:t>:</w:t>
      </w:r>
      <w:r w:rsidRPr="006B3082">
        <w:rPr>
          <w:rFonts w:ascii="Arial Black" w:hAnsi="Arial Black"/>
          <w:b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No</w:t>
      </w:r>
      <w:r w:rsidRPr="008E2071">
        <w:rPr>
          <w:rFonts w:ascii="Arial Black" w:hAnsi="Arial Black"/>
          <w:spacing w:val="10"/>
          <w:sz w:val="18"/>
          <w:szCs w:val="18"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p</w:t>
      </w:r>
      <w:r w:rsidRPr="008E2071">
        <w:rPr>
          <w:rFonts w:ascii="Arial Black" w:hAnsi="Arial Black"/>
          <w:spacing w:val="-1"/>
          <w:sz w:val="18"/>
          <w:szCs w:val="18"/>
        </w:rPr>
        <w:t>ar</w:t>
      </w:r>
      <w:r w:rsidRPr="008E2071">
        <w:rPr>
          <w:rFonts w:ascii="Arial Black" w:hAnsi="Arial Black"/>
          <w:spacing w:val="1"/>
          <w:sz w:val="18"/>
          <w:szCs w:val="18"/>
        </w:rPr>
        <w:t>ti</w:t>
      </w:r>
      <w:r w:rsidRPr="008E2071">
        <w:rPr>
          <w:rFonts w:ascii="Arial Black" w:hAnsi="Arial Black"/>
          <w:spacing w:val="-1"/>
          <w:sz w:val="18"/>
          <w:szCs w:val="18"/>
        </w:rPr>
        <w:t>c</w:t>
      </w:r>
      <w:r w:rsidRPr="008E2071">
        <w:rPr>
          <w:rFonts w:ascii="Arial Black" w:hAnsi="Arial Black"/>
          <w:spacing w:val="1"/>
          <w:sz w:val="18"/>
          <w:szCs w:val="18"/>
        </w:rPr>
        <w:t>i</w:t>
      </w:r>
      <w:r w:rsidRPr="008E2071">
        <w:rPr>
          <w:rFonts w:ascii="Arial Black" w:hAnsi="Arial Black"/>
          <w:sz w:val="18"/>
          <w:szCs w:val="18"/>
        </w:rPr>
        <w:t>p</w:t>
      </w:r>
      <w:r w:rsidRPr="008E2071">
        <w:rPr>
          <w:rFonts w:ascii="Arial Black" w:hAnsi="Arial Black"/>
          <w:spacing w:val="-1"/>
          <w:sz w:val="18"/>
          <w:szCs w:val="18"/>
        </w:rPr>
        <w:t>a</w:t>
      </w:r>
      <w:r w:rsidRPr="008E2071">
        <w:rPr>
          <w:rFonts w:ascii="Arial Black" w:hAnsi="Arial Black"/>
          <w:sz w:val="18"/>
          <w:szCs w:val="18"/>
        </w:rPr>
        <w:t>nt</w:t>
      </w:r>
      <w:r w:rsidRPr="008E2071">
        <w:rPr>
          <w:rFonts w:ascii="Arial Black" w:hAnsi="Arial Black"/>
          <w:spacing w:val="9"/>
          <w:sz w:val="18"/>
          <w:szCs w:val="18"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w</w:t>
      </w:r>
      <w:r w:rsidRPr="008E2071">
        <w:rPr>
          <w:rFonts w:ascii="Arial Black" w:hAnsi="Arial Black"/>
          <w:spacing w:val="1"/>
          <w:sz w:val="18"/>
          <w:szCs w:val="18"/>
        </w:rPr>
        <w:t>il</w:t>
      </w:r>
      <w:r w:rsidRPr="008E2071">
        <w:rPr>
          <w:rFonts w:ascii="Arial Black" w:hAnsi="Arial Black"/>
          <w:sz w:val="18"/>
          <w:szCs w:val="18"/>
        </w:rPr>
        <w:t>l</w:t>
      </w:r>
      <w:r w:rsidRPr="008E2071">
        <w:rPr>
          <w:rFonts w:ascii="Arial Black" w:hAnsi="Arial Black"/>
          <w:spacing w:val="12"/>
          <w:sz w:val="18"/>
          <w:szCs w:val="18"/>
        </w:rPr>
        <w:t xml:space="preserve"> </w:t>
      </w:r>
      <w:r w:rsidRPr="008E2071">
        <w:rPr>
          <w:rFonts w:ascii="Arial Black" w:hAnsi="Arial Black"/>
          <w:spacing w:val="1"/>
          <w:sz w:val="18"/>
          <w:szCs w:val="18"/>
        </w:rPr>
        <w:t>l</w:t>
      </w:r>
      <w:r w:rsidRPr="008E2071">
        <w:rPr>
          <w:rFonts w:ascii="Arial Black" w:hAnsi="Arial Black"/>
          <w:spacing w:val="-1"/>
          <w:sz w:val="18"/>
          <w:szCs w:val="18"/>
        </w:rPr>
        <w:t>ea</w:t>
      </w:r>
      <w:r w:rsidRPr="008E2071">
        <w:rPr>
          <w:rFonts w:ascii="Arial Black" w:hAnsi="Arial Black"/>
          <w:sz w:val="18"/>
          <w:szCs w:val="18"/>
        </w:rPr>
        <w:t>ve</w:t>
      </w:r>
      <w:r w:rsidRPr="008E2071">
        <w:rPr>
          <w:rFonts w:ascii="Arial Black" w:hAnsi="Arial Black"/>
          <w:spacing w:val="10"/>
          <w:sz w:val="18"/>
          <w:szCs w:val="18"/>
        </w:rPr>
        <w:t xml:space="preserve"> 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z w:val="18"/>
          <w:szCs w:val="18"/>
        </w:rPr>
        <w:t>he</w:t>
      </w:r>
      <w:r w:rsidRPr="008E2071">
        <w:rPr>
          <w:rFonts w:ascii="Arial Black" w:hAnsi="Arial Black"/>
          <w:spacing w:val="10"/>
          <w:sz w:val="18"/>
          <w:szCs w:val="18"/>
        </w:rPr>
        <w:t xml:space="preserve"> </w:t>
      </w:r>
      <w:r w:rsidRPr="008E2071">
        <w:rPr>
          <w:rFonts w:ascii="Arial Black" w:hAnsi="Arial Black"/>
          <w:spacing w:val="3"/>
          <w:sz w:val="18"/>
          <w:szCs w:val="18"/>
        </w:rPr>
        <w:t>v</w:t>
      </w:r>
      <w:r w:rsidRPr="008E2071">
        <w:rPr>
          <w:rFonts w:ascii="Arial Black" w:hAnsi="Arial Black"/>
          <w:spacing w:val="-1"/>
          <w:sz w:val="18"/>
          <w:szCs w:val="18"/>
        </w:rPr>
        <w:t>e</w:t>
      </w:r>
      <w:r w:rsidRPr="008E2071">
        <w:rPr>
          <w:rFonts w:ascii="Arial Black" w:hAnsi="Arial Black"/>
          <w:sz w:val="18"/>
          <w:szCs w:val="18"/>
        </w:rPr>
        <w:t>nue</w:t>
      </w:r>
      <w:r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b</w:t>
      </w:r>
      <w:r w:rsidRPr="008E2071">
        <w:rPr>
          <w:rFonts w:ascii="Arial Black" w:hAnsi="Arial Black"/>
          <w:spacing w:val="2"/>
          <w:sz w:val="18"/>
          <w:szCs w:val="18"/>
        </w:rPr>
        <w:t>e</w:t>
      </w:r>
      <w:r w:rsidRPr="008E2071">
        <w:rPr>
          <w:rFonts w:ascii="Arial Black" w:hAnsi="Arial Black"/>
          <w:spacing w:val="-1"/>
          <w:sz w:val="18"/>
          <w:szCs w:val="18"/>
        </w:rPr>
        <w:t>f</w:t>
      </w:r>
      <w:r w:rsidRPr="008E2071">
        <w:rPr>
          <w:rFonts w:ascii="Arial Black" w:hAnsi="Arial Black"/>
          <w:sz w:val="18"/>
          <w:szCs w:val="18"/>
        </w:rPr>
        <w:t>o</w:t>
      </w:r>
      <w:r w:rsidRPr="008E2071">
        <w:rPr>
          <w:rFonts w:ascii="Arial Black" w:hAnsi="Arial Black"/>
          <w:spacing w:val="-1"/>
          <w:sz w:val="18"/>
          <w:szCs w:val="18"/>
        </w:rPr>
        <w:t>r</w:t>
      </w:r>
      <w:r w:rsidRPr="008E2071">
        <w:rPr>
          <w:rFonts w:ascii="Arial Black" w:hAnsi="Arial Black"/>
          <w:sz w:val="18"/>
          <w:szCs w:val="18"/>
        </w:rPr>
        <w:t>e</w:t>
      </w:r>
      <w:r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z w:val="18"/>
          <w:szCs w:val="18"/>
        </w:rPr>
        <w:t>he</w:t>
      </w:r>
      <w:r w:rsidRPr="008E2071">
        <w:rPr>
          <w:rFonts w:ascii="Arial Black" w:hAnsi="Arial Black"/>
          <w:spacing w:val="10"/>
          <w:sz w:val="18"/>
          <w:szCs w:val="18"/>
        </w:rPr>
        <w:t xml:space="preserve"> </w:t>
      </w:r>
      <w:r w:rsidRPr="008E2071">
        <w:rPr>
          <w:rFonts w:ascii="Arial Black" w:hAnsi="Arial Black"/>
          <w:spacing w:val="1"/>
          <w:sz w:val="18"/>
          <w:szCs w:val="18"/>
        </w:rPr>
        <w:t>P</w:t>
      </w:r>
      <w:r w:rsidRPr="008E2071">
        <w:rPr>
          <w:rFonts w:ascii="Arial Black" w:hAnsi="Arial Black"/>
          <w:spacing w:val="-1"/>
          <w:sz w:val="18"/>
          <w:szCs w:val="18"/>
        </w:rPr>
        <w:t>r</w:t>
      </w:r>
      <w:r w:rsidRPr="008E2071">
        <w:rPr>
          <w:rFonts w:ascii="Arial Black" w:hAnsi="Arial Black"/>
          <w:spacing w:val="1"/>
          <w:sz w:val="18"/>
          <w:szCs w:val="18"/>
        </w:rPr>
        <w:t>i</w:t>
      </w:r>
      <w:r w:rsidRPr="008E2071">
        <w:rPr>
          <w:rFonts w:ascii="Arial Black" w:hAnsi="Arial Black"/>
          <w:spacing w:val="2"/>
          <w:sz w:val="18"/>
          <w:szCs w:val="18"/>
        </w:rPr>
        <w:t>z</w:t>
      </w:r>
      <w:r w:rsidRPr="008E2071">
        <w:rPr>
          <w:rFonts w:ascii="Arial Black" w:hAnsi="Arial Black"/>
          <w:sz w:val="18"/>
          <w:szCs w:val="18"/>
        </w:rPr>
        <w:t>e</w:t>
      </w:r>
      <w:r w:rsidRPr="008E2071">
        <w:rPr>
          <w:rFonts w:ascii="Arial Black" w:hAnsi="Arial Black"/>
          <w:spacing w:val="10"/>
          <w:sz w:val="18"/>
          <w:szCs w:val="18"/>
        </w:rPr>
        <w:t xml:space="preserve"> </w:t>
      </w:r>
      <w:r w:rsidRPr="008E2071">
        <w:rPr>
          <w:rFonts w:ascii="Arial Black" w:hAnsi="Arial Black"/>
          <w:sz w:val="18"/>
          <w:szCs w:val="18"/>
        </w:rPr>
        <w:t>D</w:t>
      </w:r>
      <w:r w:rsidRPr="008E2071">
        <w:rPr>
          <w:rFonts w:ascii="Arial Black" w:hAnsi="Arial Black"/>
          <w:spacing w:val="3"/>
          <w:sz w:val="18"/>
          <w:szCs w:val="18"/>
        </w:rPr>
        <w:t>i</w:t>
      </w:r>
      <w:r w:rsidRPr="008E2071">
        <w:rPr>
          <w:rFonts w:ascii="Arial Black" w:hAnsi="Arial Black"/>
          <w:sz w:val="18"/>
          <w:szCs w:val="18"/>
        </w:rPr>
        <w:t>s</w:t>
      </w:r>
      <w:r w:rsidRPr="008E2071">
        <w:rPr>
          <w:rFonts w:ascii="Arial Black" w:hAnsi="Arial Black"/>
          <w:spacing w:val="1"/>
          <w:sz w:val="18"/>
          <w:szCs w:val="18"/>
        </w:rPr>
        <w:t>t</w:t>
      </w:r>
      <w:r w:rsidRPr="008E2071">
        <w:rPr>
          <w:rFonts w:ascii="Arial Black" w:hAnsi="Arial Black"/>
          <w:spacing w:val="-1"/>
          <w:sz w:val="18"/>
          <w:szCs w:val="18"/>
        </w:rPr>
        <w:t>r</w:t>
      </w:r>
      <w:r w:rsidRPr="008E2071">
        <w:rPr>
          <w:rFonts w:ascii="Arial Black" w:hAnsi="Arial Black"/>
          <w:spacing w:val="1"/>
          <w:sz w:val="18"/>
          <w:szCs w:val="18"/>
        </w:rPr>
        <w:t>i</w:t>
      </w:r>
      <w:r w:rsidRPr="008E2071">
        <w:rPr>
          <w:rFonts w:ascii="Arial Black" w:hAnsi="Arial Black"/>
          <w:sz w:val="18"/>
          <w:szCs w:val="18"/>
        </w:rPr>
        <w:t>bu</w:t>
      </w:r>
      <w:r w:rsidRPr="008E2071">
        <w:rPr>
          <w:rFonts w:ascii="Arial Black" w:hAnsi="Arial Black"/>
          <w:spacing w:val="1"/>
          <w:sz w:val="18"/>
          <w:szCs w:val="18"/>
        </w:rPr>
        <w:t>ti</w:t>
      </w:r>
      <w:r w:rsidRPr="008E2071">
        <w:rPr>
          <w:rFonts w:ascii="Arial Black" w:hAnsi="Arial Black"/>
          <w:sz w:val="18"/>
          <w:szCs w:val="18"/>
        </w:rPr>
        <w:t>on</w:t>
      </w:r>
      <w:r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6B3082" w:rsidRPr="008E2071">
        <w:rPr>
          <w:rFonts w:ascii="Arial Black" w:hAnsi="Arial Black"/>
          <w:spacing w:val="4"/>
          <w:sz w:val="18"/>
          <w:szCs w:val="18"/>
        </w:rPr>
        <w:t xml:space="preserve">                  </w:t>
      </w:r>
    </w:p>
    <w:p w:rsidR="006B3082" w:rsidRPr="008E2071" w:rsidRDefault="006B3082" w:rsidP="009248D2">
      <w:pPr>
        <w:ind w:left="720" w:right="176"/>
        <w:jc w:val="both"/>
        <w:rPr>
          <w:rFonts w:ascii="Arial Black" w:hAnsi="Arial Black"/>
          <w:spacing w:val="6"/>
          <w:sz w:val="18"/>
          <w:szCs w:val="18"/>
        </w:rPr>
      </w:pPr>
      <w:r w:rsidRPr="008E2071">
        <w:rPr>
          <w:rFonts w:ascii="Arial Black" w:hAnsi="Arial Black"/>
          <w:spacing w:val="-1"/>
          <w:sz w:val="18"/>
          <w:szCs w:val="18"/>
        </w:rPr>
        <w:t xml:space="preserve">                 </w:t>
      </w:r>
      <w:proofErr w:type="gramStart"/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z w:val="18"/>
          <w:szCs w:val="18"/>
        </w:rPr>
        <w:t>un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pacing w:val="1"/>
          <w:sz w:val="18"/>
          <w:szCs w:val="18"/>
        </w:rPr>
        <w:t>ti</w:t>
      </w:r>
      <w:r w:rsidR="00DC09FC" w:rsidRPr="008E2071">
        <w:rPr>
          <w:rFonts w:ascii="Arial Black" w:hAnsi="Arial Black"/>
          <w:sz w:val="18"/>
          <w:szCs w:val="18"/>
        </w:rPr>
        <w:t>on</w:t>
      </w:r>
      <w:proofErr w:type="gramEnd"/>
      <w:r w:rsidR="00DC09FC" w:rsidRPr="008E2071">
        <w:rPr>
          <w:rFonts w:ascii="Arial Black" w:hAnsi="Arial Black"/>
          <w:spacing w:val="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w</w:t>
      </w:r>
      <w:r w:rsidR="00DC09FC" w:rsidRPr="008E2071">
        <w:rPr>
          <w:rFonts w:ascii="Arial Black" w:hAnsi="Arial Black"/>
          <w:spacing w:val="1"/>
          <w:sz w:val="18"/>
          <w:szCs w:val="18"/>
        </w:rPr>
        <w:t>it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-2"/>
          <w:sz w:val="18"/>
          <w:szCs w:val="18"/>
        </w:rPr>
        <w:t>o</w:t>
      </w:r>
      <w:r w:rsidR="00DC09FC" w:rsidRPr="008E2071">
        <w:rPr>
          <w:rFonts w:ascii="Arial Black" w:hAnsi="Arial Black"/>
          <w:sz w:val="18"/>
          <w:szCs w:val="18"/>
        </w:rPr>
        <w:t>ut</w:t>
      </w:r>
      <w:r w:rsidR="00DC09FC"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 p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</w:t>
      </w:r>
      <w:r w:rsidR="00DC09FC" w:rsidRPr="008E2071">
        <w:rPr>
          <w:rFonts w:ascii="Arial Black" w:hAnsi="Arial Black"/>
          <w:spacing w:val="1"/>
          <w:sz w:val="18"/>
          <w:szCs w:val="18"/>
        </w:rPr>
        <w:t>mi</w:t>
      </w:r>
      <w:r w:rsidR="00DC09FC" w:rsidRPr="008E2071">
        <w:rPr>
          <w:rFonts w:ascii="Arial Black" w:hAnsi="Arial Black"/>
          <w:sz w:val="18"/>
          <w:szCs w:val="18"/>
        </w:rPr>
        <w:t>ss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on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of</w:t>
      </w:r>
      <w:r w:rsidR="00DC09FC" w:rsidRPr="008E2071">
        <w:rPr>
          <w:rFonts w:ascii="Arial Black" w:hAnsi="Arial Black"/>
          <w:spacing w:val="9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f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A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b</w:t>
      </w:r>
      <w:r w:rsidR="00DC09FC" w:rsidRPr="008E2071">
        <w:rPr>
          <w:rFonts w:ascii="Arial Black" w:hAnsi="Arial Black"/>
          <w:spacing w:val="1"/>
          <w:sz w:val="18"/>
          <w:szCs w:val="18"/>
        </w:rPr>
        <w:t>it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</w:t>
      </w:r>
      <w:r w:rsidR="00DC09FC" w:rsidRPr="008E2071">
        <w:rPr>
          <w:rFonts w:ascii="Arial Black" w:hAnsi="Arial Black"/>
          <w:sz w:val="18"/>
          <w:szCs w:val="18"/>
        </w:rPr>
        <w:t>.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The</w:t>
      </w:r>
      <w:r w:rsidR="00DC09FC" w:rsidRPr="008E2071">
        <w:rPr>
          <w:rFonts w:ascii="Arial Black" w:hAnsi="Arial Black"/>
          <w:spacing w:val="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of</w:t>
      </w:r>
      <w:r w:rsidR="00DC09FC" w:rsidRPr="008E2071">
        <w:rPr>
          <w:rFonts w:ascii="Arial Black" w:hAnsi="Arial Black"/>
          <w:spacing w:val="9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p</w:t>
      </w:r>
      <w:r w:rsidR="00DC09FC" w:rsidRPr="008E2071">
        <w:rPr>
          <w:rFonts w:ascii="Arial Black" w:hAnsi="Arial Black"/>
          <w:spacing w:val="-1"/>
          <w:sz w:val="18"/>
          <w:szCs w:val="18"/>
        </w:rPr>
        <w:t>ar</w:t>
      </w:r>
      <w:r w:rsidR="00DC09FC" w:rsidRPr="008E2071">
        <w:rPr>
          <w:rFonts w:ascii="Arial Black" w:hAnsi="Arial Black"/>
          <w:spacing w:val="1"/>
          <w:sz w:val="18"/>
          <w:szCs w:val="18"/>
        </w:rPr>
        <w:t>ti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6"/>
          <w:sz w:val="18"/>
          <w:szCs w:val="18"/>
        </w:rPr>
        <w:t xml:space="preserve"> </w:t>
      </w:r>
    </w:p>
    <w:p w:rsidR="00FF5761" w:rsidRPr="008E2071" w:rsidRDefault="006B3082" w:rsidP="009248D2">
      <w:pPr>
        <w:ind w:left="720" w:right="176"/>
        <w:jc w:val="both"/>
        <w:rPr>
          <w:rFonts w:ascii="Arial Black" w:hAnsi="Arial Black"/>
          <w:sz w:val="18"/>
          <w:szCs w:val="18"/>
        </w:rPr>
      </w:pPr>
      <w:r w:rsidRPr="008E2071">
        <w:rPr>
          <w:rFonts w:ascii="Arial Black" w:hAnsi="Arial Black"/>
          <w:spacing w:val="6"/>
          <w:sz w:val="18"/>
          <w:szCs w:val="18"/>
        </w:rPr>
        <w:t xml:space="preserve">               </w:t>
      </w:r>
      <w:proofErr w:type="gramStart"/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pacing w:val="2"/>
          <w:sz w:val="18"/>
          <w:szCs w:val="18"/>
        </w:rPr>
        <w:t>e</w:t>
      </w:r>
      <w:r w:rsidR="00DC09FC" w:rsidRPr="008E2071">
        <w:rPr>
          <w:rFonts w:ascii="Arial Black" w:hAnsi="Arial Black"/>
          <w:spacing w:val="-2"/>
          <w:sz w:val="18"/>
          <w:szCs w:val="18"/>
        </w:rPr>
        <w:t>g</w:t>
      </w:r>
      <w:r w:rsidR="00DC09FC" w:rsidRPr="008E2071">
        <w:rPr>
          <w:rFonts w:ascii="Arial Black" w:hAnsi="Arial Black"/>
          <w:spacing w:val="-1"/>
          <w:sz w:val="18"/>
          <w:szCs w:val="18"/>
        </w:rPr>
        <w:t>ar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3"/>
          <w:sz w:val="18"/>
          <w:szCs w:val="18"/>
        </w:rPr>
        <w:t>n</w:t>
      </w:r>
      <w:r w:rsidR="00DC09FC" w:rsidRPr="008E2071">
        <w:rPr>
          <w:rFonts w:ascii="Arial Black" w:hAnsi="Arial Black"/>
          <w:sz w:val="18"/>
          <w:szCs w:val="18"/>
        </w:rPr>
        <w:t>g</w:t>
      </w:r>
      <w:proofErr w:type="gramEnd"/>
      <w:r w:rsidR="00DC09FC" w:rsidRPr="008E2071">
        <w:rPr>
          <w:rFonts w:ascii="Arial Black" w:hAnsi="Arial Black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9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u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w</w:t>
      </w:r>
      <w:r w:rsidR="00DC09FC" w:rsidRPr="008E2071">
        <w:rPr>
          <w:rFonts w:ascii="Arial Black" w:hAnsi="Arial Black"/>
          <w:spacing w:val="1"/>
          <w:sz w:val="18"/>
          <w:szCs w:val="18"/>
        </w:rPr>
        <w:t>il</w:t>
      </w:r>
      <w:r w:rsidR="00DC09FC" w:rsidRPr="008E2071">
        <w:rPr>
          <w:rFonts w:ascii="Arial Black" w:hAnsi="Arial Black"/>
          <w:sz w:val="18"/>
          <w:szCs w:val="18"/>
        </w:rPr>
        <w:t>l</w:t>
      </w:r>
      <w:r w:rsidR="00DC09FC" w:rsidRPr="008E2071">
        <w:rPr>
          <w:rFonts w:ascii="Arial Black" w:hAnsi="Arial Black"/>
          <w:spacing w:val="10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be</w:t>
      </w:r>
      <w:r w:rsidR="00DC09FC" w:rsidRPr="008E2071">
        <w:rPr>
          <w:rFonts w:ascii="Arial Black" w:hAnsi="Arial Black"/>
          <w:spacing w:val="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w</w:t>
      </w:r>
      <w:r w:rsidR="00DC09FC" w:rsidRPr="008E2071">
        <w:rPr>
          <w:rFonts w:ascii="Arial Black" w:hAnsi="Arial Black"/>
          <w:spacing w:val="-1"/>
          <w:sz w:val="18"/>
          <w:szCs w:val="18"/>
        </w:rPr>
        <w:t>ar</w:t>
      </w:r>
      <w:r w:rsidR="00DC09FC" w:rsidRPr="008E2071">
        <w:rPr>
          <w:rFonts w:ascii="Arial Black" w:hAnsi="Arial Black"/>
          <w:spacing w:val="3"/>
          <w:sz w:val="18"/>
          <w:szCs w:val="18"/>
        </w:rPr>
        <w:t>d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 xml:space="preserve">o </w:t>
      </w:r>
      <w:r w:rsidR="00DC09FC" w:rsidRPr="008E2071">
        <w:rPr>
          <w:rFonts w:ascii="Arial Black" w:hAnsi="Arial Black"/>
          <w:spacing w:val="2"/>
          <w:sz w:val="18"/>
          <w:szCs w:val="18"/>
        </w:rPr>
        <w:t>A</w:t>
      </w:r>
      <w:r w:rsidR="00DC09FC" w:rsidRPr="008E2071">
        <w:rPr>
          <w:rFonts w:ascii="Arial Black" w:hAnsi="Arial Black"/>
          <w:spacing w:val="-5"/>
          <w:sz w:val="18"/>
          <w:szCs w:val="18"/>
        </w:rPr>
        <w:t>I</w:t>
      </w:r>
      <w:r w:rsidR="00DC09FC" w:rsidRPr="008E2071">
        <w:rPr>
          <w:rFonts w:ascii="Arial Black" w:hAnsi="Arial Black"/>
          <w:spacing w:val="3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F</w:t>
      </w:r>
      <w:r w:rsidR="00DC09FC" w:rsidRPr="008E2071">
        <w:rPr>
          <w:rFonts w:ascii="Arial Black" w:hAnsi="Arial Black"/>
          <w:spacing w:val="-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z w:val="18"/>
          <w:szCs w:val="18"/>
        </w:rPr>
        <w:t>or</w:t>
      </w:r>
      <w:r w:rsidR="00DC09FC" w:rsidRPr="008E2071">
        <w:rPr>
          <w:rFonts w:ascii="Arial Black" w:hAnsi="Arial Black"/>
          <w:spacing w:val="-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3"/>
          <w:sz w:val="18"/>
          <w:szCs w:val="18"/>
        </w:rPr>
        <w:t>s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1"/>
          <w:sz w:val="18"/>
          <w:szCs w:val="18"/>
        </w:rPr>
        <w:t>li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4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y</w:t>
      </w:r>
      <w:r w:rsidR="00DC09FC" w:rsidRPr="008E2071">
        <w:rPr>
          <w:rFonts w:ascii="Arial Black" w:hAnsi="Arial Black"/>
          <w:spacing w:val="-1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ac</w:t>
      </w:r>
      <w:r w:rsidR="00DC09FC" w:rsidRPr="008E2071">
        <w:rPr>
          <w:rFonts w:ascii="Arial Black" w:hAnsi="Arial Black"/>
          <w:spacing w:val="3"/>
          <w:sz w:val="18"/>
          <w:szCs w:val="18"/>
        </w:rPr>
        <w:t>t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on</w:t>
      </w:r>
    </w:p>
    <w:p w:rsidR="00887DEC" w:rsidRDefault="006B3082" w:rsidP="00887DEC">
      <w:pPr>
        <w:ind w:right="178"/>
        <w:jc w:val="both"/>
        <w:rPr>
          <w:rFonts w:ascii="Arial Black" w:hAnsi="Arial Black"/>
          <w:spacing w:val="-2"/>
          <w:sz w:val="18"/>
          <w:szCs w:val="18"/>
        </w:rPr>
      </w:pPr>
      <w:r w:rsidRPr="008E2071">
        <w:rPr>
          <w:rFonts w:ascii="Arial Black" w:hAnsi="Arial Black"/>
          <w:sz w:val="18"/>
          <w:szCs w:val="18"/>
        </w:rPr>
        <w:t xml:space="preserve">         </w:t>
      </w:r>
      <w:r w:rsidR="00887DEC">
        <w:rPr>
          <w:rFonts w:ascii="Arial Black" w:hAnsi="Arial Black"/>
          <w:sz w:val="18"/>
          <w:szCs w:val="18"/>
        </w:rPr>
        <w:t xml:space="preserve">  </w:t>
      </w:r>
      <w:r w:rsidR="00DC09FC" w:rsidRPr="008E2071">
        <w:rPr>
          <w:rFonts w:ascii="Arial Black" w:hAnsi="Arial Black"/>
          <w:b/>
          <w:sz w:val="24"/>
          <w:szCs w:val="24"/>
        </w:rPr>
        <w:t>I</w:t>
      </w:r>
      <w:r w:rsidR="00DC09FC" w:rsidRPr="008E2071">
        <w:rPr>
          <w:rFonts w:ascii="Arial Black" w:hAnsi="Arial Black"/>
          <w:b/>
          <w:spacing w:val="1"/>
          <w:sz w:val="24"/>
          <w:szCs w:val="24"/>
        </w:rPr>
        <w:t>n</w:t>
      </w:r>
      <w:r w:rsidR="00DC09FC" w:rsidRPr="008E2071">
        <w:rPr>
          <w:rFonts w:ascii="Arial Black" w:hAnsi="Arial Black"/>
          <w:b/>
          <w:spacing w:val="-1"/>
          <w:sz w:val="24"/>
          <w:szCs w:val="24"/>
        </w:rPr>
        <w:t>ter</w:t>
      </w:r>
      <w:r w:rsidR="00DC09FC" w:rsidRPr="008E2071">
        <w:rPr>
          <w:rFonts w:ascii="Arial Black" w:hAnsi="Arial Black"/>
          <w:b/>
          <w:spacing w:val="1"/>
          <w:sz w:val="24"/>
          <w:szCs w:val="24"/>
        </w:rPr>
        <w:t>p</w:t>
      </w:r>
      <w:r w:rsidR="00DC09FC" w:rsidRPr="008E2071">
        <w:rPr>
          <w:rFonts w:ascii="Arial Black" w:hAnsi="Arial Black"/>
          <w:b/>
          <w:spacing w:val="-1"/>
          <w:sz w:val="24"/>
          <w:szCs w:val="24"/>
        </w:rPr>
        <w:t>ret</w:t>
      </w:r>
      <w:r w:rsidR="00DC09FC" w:rsidRPr="008E2071">
        <w:rPr>
          <w:rFonts w:ascii="Arial Black" w:hAnsi="Arial Black"/>
          <w:b/>
          <w:spacing w:val="3"/>
          <w:sz w:val="24"/>
          <w:szCs w:val="24"/>
        </w:rPr>
        <w:t>a</w:t>
      </w:r>
      <w:r w:rsidR="00DC09FC" w:rsidRPr="008E2071">
        <w:rPr>
          <w:rFonts w:ascii="Arial Black" w:hAnsi="Arial Black"/>
          <w:b/>
          <w:spacing w:val="-1"/>
          <w:sz w:val="24"/>
          <w:szCs w:val="24"/>
        </w:rPr>
        <w:t>t</w:t>
      </w:r>
      <w:r w:rsidR="00DC09FC" w:rsidRPr="008E2071">
        <w:rPr>
          <w:rFonts w:ascii="Arial Black" w:hAnsi="Arial Black"/>
          <w:b/>
          <w:spacing w:val="1"/>
          <w:sz w:val="24"/>
          <w:szCs w:val="24"/>
        </w:rPr>
        <w:t>i</w:t>
      </w:r>
      <w:r w:rsidR="00DC09FC" w:rsidRPr="008E2071">
        <w:rPr>
          <w:rFonts w:ascii="Arial Black" w:hAnsi="Arial Black"/>
          <w:b/>
          <w:sz w:val="24"/>
          <w:szCs w:val="24"/>
        </w:rPr>
        <w:t>o</w:t>
      </w:r>
      <w:r w:rsidR="00DC09FC" w:rsidRPr="008E2071">
        <w:rPr>
          <w:rFonts w:ascii="Arial Black" w:hAnsi="Arial Black"/>
          <w:b/>
          <w:spacing w:val="1"/>
          <w:sz w:val="24"/>
          <w:szCs w:val="24"/>
        </w:rPr>
        <w:t>n</w:t>
      </w:r>
      <w:r w:rsidR="00DC09FC" w:rsidRPr="008E2071">
        <w:rPr>
          <w:rFonts w:ascii="Arial Black" w:hAnsi="Arial Black"/>
          <w:b/>
          <w:sz w:val="24"/>
          <w:szCs w:val="24"/>
        </w:rPr>
        <w:t>:</w:t>
      </w:r>
      <w:r w:rsidR="00DC09FC" w:rsidRPr="008E2071">
        <w:rPr>
          <w:rFonts w:ascii="Arial Black" w:hAnsi="Arial Black"/>
          <w:b/>
          <w:spacing w:val="-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z w:val="18"/>
          <w:szCs w:val="18"/>
        </w:rPr>
        <w:t>or</w:t>
      </w:r>
      <w:r w:rsidR="00DC09FC" w:rsidRPr="008E2071">
        <w:rPr>
          <w:rFonts w:ascii="Arial Black" w:hAnsi="Arial Black"/>
          <w:spacing w:val="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2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p</w:t>
      </w:r>
      <w:r w:rsidR="00DC09FC" w:rsidRPr="008E2071">
        <w:rPr>
          <w:rFonts w:ascii="Arial Black" w:hAnsi="Arial Black"/>
          <w:spacing w:val="-1"/>
          <w:sz w:val="18"/>
          <w:szCs w:val="18"/>
        </w:rPr>
        <w:t>re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ti</w:t>
      </w:r>
      <w:r w:rsidR="00DC09FC" w:rsidRPr="008E2071">
        <w:rPr>
          <w:rFonts w:ascii="Arial Black" w:hAnsi="Arial Black"/>
          <w:sz w:val="18"/>
          <w:szCs w:val="18"/>
        </w:rPr>
        <w:t>on</w:t>
      </w:r>
      <w:r w:rsidR="00DC09FC"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of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u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pacing w:val="-1"/>
          <w:sz w:val="18"/>
          <w:szCs w:val="18"/>
        </w:rPr>
        <w:t>e(</w:t>
      </w:r>
      <w:r w:rsidR="00DC09FC" w:rsidRPr="008E2071">
        <w:rPr>
          <w:rFonts w:ascii="Arial Black" w:hAnsi="Arial Black"/>
          <w:spacing w:val="3"/>
          <w:sz w:val="18"/>
          <w:szCs w:val="18"/>
        </w:rPr>
        <w:t>s</w:t>
      </w:r>
      <w:r w:rsidR="00DC09FC" w:rsidRPr="008E2071">
        <w:rPr>
          <w:rFonts w:ascii="Arial Black" w:hAnsi="Arial Black"/>
          <w:sz w:val="18"/>
          <w:szCs w:val="18"/>
        </w:rPr>
        <w:t>)</w:t>
      </w:r>
      <w:r w:rsidR="00DC09FC"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2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-1"/>
          <w:sz w:val="18"/>
          <w:szCs w:val="18"/>
        </w:rPr>
        <w:t>ec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3"/>
          <w:sz w:val="18"/>
          <w:szCs w:val="18"/>
        </w:rPr>
        <w:t>n</w:t>
      </w:r>
      <w:r w:rsidR="00DC09FC" w:rsidRPr="008E2071">
        <w:rPr>
          <w:rFonts w:ascii="Arial Black" w:hAnsi="Arial Black"/>
          <w:sz w:val="18"/>
          <w:szCs w:val="18"/>
        </w:rPr>
        <w:t>g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5"/>
          <w:sz w:val="18"/>
          <w:szCs w:val="18"/>
        </w:rPr>
        <w:t>n</w:t>
      </w:r>
      <w:r w:rsidR="00DC09FC" w:rsidRPr="008E2071">
        <w:rPr>
          <w:rFonts w:ascii="Arial Black" w:hAnsi="Arial Black"/>
          <w:sz w:val="18"/>
          <w:szCs w:val="18"/>
        </w:rPr>
        <w:t>y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po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nt</w:t>
      </w:r>
      <w:r w:rsidR="00DC09FC" w:rsidRPr="008E2071">
        <w:rPr>
          <w:rFonts w:ascii="Arial Black" w:hAnsi="Arial Black"/>
          <w:spacing w:val="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3"/>
          <w:sz w:val="18"/>
          <w:szCs w:val="18"/>
        </w:rPr>
        <w:t>o</w:t>
      </w:r>
      <w:r w:rsidR="00DC09FC" w:rsidRPr="008E2071">
        <w:rPr>
          <w:rFonts w:ascii="Arial Black" w:hAnsi="Arial Black"/>
          <w:sz w:val="18"/>
          <w:szCs w:val="18"/>
        </w:rPr>
        <w:t>t</w:t>
      </w:r>
      <w:r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ov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ere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5"/>
          <w:sz w:val="18"/>
          <w:szCs w:val="18"/>
        </w:rPr>
        <w:t>b</w:t>
      </w:r>
      <w:r w:rsidR="00DC09FC" w:rsidRPr="008E2071">
        <w:rPr>
          <w:rFonts w:ascii="Arial Black" w:hAnsi="Arial Black"/>
          <w:sz w:val="18"/>
          <w:szCs w:val="18"/>
        </w:rPr>
        <w:t>y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</w:p>
    <w:p w:rsidR="00887DEC" w:rsidRDefault="00887DEC" w:rsidP="00887DEC">
      <w:pPr>
        <w:ind w:right="178"/>
        <w:jc w:val="both"/>
        <w:rPr>
          <w:rFonts w:ascii="Arial Black" w:hAnsi="Arial Black"/>
          <w:spacing w:val="52"/>
          <w:sz w:val="18"/>
          <w:szCs w:val="18"/>
        </w:rPr>
      </w:pPr>
      <w:r>
        <w:rPr>
          <w:rFonts w:ascii="Arial Black" w:hAnsi="Arial Black"/>
          <w:spacing w:val="-2"/>
          <w:sz w:val="18"/>
          <w:szCs w:val="18"/>
        </w:rPr>
        <w:t xml:space="preserve">                               </w:t>
      </w:r>
      <w:proofErr w:type="gramStart"/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proofErr w:type="gramEnd"/>
      <w:r w:rsidR="00DC09FC" w:rsidRPr="008E2071">
        <w:rPr>
          <w:rFonts w:ascii="Arial Black" w:hAnsi="Arial Black"/>
          <w:spacing w:val="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bove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r</w:t>
      </w:r>
      <w:r w:rsidR="00DC09FC" w:rsidRPr="008E2071">
        <w:rPr>
          <w:rFonts w:ascii="Arial Black" w:hAnsi="Arial Black"/>
          <w:sz w:val="18"/>
          <w:szCs w:val="18"/>
        </w:rPr>
        <w:t>u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 xml:space="preserve">of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5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ou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,</w:t>
      </w:r>
      <w:r w:rsidR="00DC09FC" w:rsidRPr="008E2071">
        <w:rPr>
          <w:rFonts w:ascii="Arial Black" w:hAnsi="Arial Black"/>
          <w:spacing w:val="5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5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d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2"/>
          <w:sz w:val="18"/>
          <w:szCs w:val="18"/>
        </w:rPr>
        <w:t>c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on</w:t>
      </w:r>
      <w:r w:rsidR="00DC09FC" w:rsidRPr="008E2071">
        <w:rPr>
          <w:rFonts w:ascii="Arial Black" w:hAnsi="Arial Black"/>
          <w:spacing w:val="5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of</w:t>
      </w:r>
      <w:r w:rsidR="00DC09FC" w:rsidRPr="008E2071">
        <w:rPr>
          <w:rFonts w:ascii="Arial Black" w:hAnsi="Arial Black"/>
          <w:spacing w:val="5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>
        <w:rPr>
          <w:rFonts w:ascii="Arial Black" w:hAnsi="Arial Black"/>
          <w:spacing w:val="5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Tou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3"/>
          <w:sz w:val="18"/>
          <w:szCs w:val="18"/>
        </w:rPr>
        <w:t>n</w:t>
      </w:r>
      <w:r w:rsidR="00DC09FC" w:rsidRPr="008E2071">
        <w:rPr>
          <w:rFonts w:ascii="Arial Black" w:hAnsi="Arial Black"/>
          <w:sz w:val="18"/>
          <w:szCs w:val="18"/>
        </w:rPr>
        <w:t>t</w:t>
      </w:r>
      <w:r w:rsidR="00DC09FC" w:rsidRPr="008E2071">
        <w:rPr>
          <w:rFonts w:ascii="Arial Black" w:hAnsi="Arial Black"/>
          <w:spacing w:val="5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1"/>
          <w:sz w:val="18"/>
          <w:szCs w:val="18"/>
        </w:rPr>
        <w:t>mmitt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52"/>
          <w:sz w:val="18"/>
          <w:szCs w:val="18"/>
        </w:rPr>
        <w:t xml:space="preserve"> </w:t>
      </w:r>
      <w:r>
        <w:rPr>
          <w:rFonts w:ascii="Arial Black" w:hAnsi="Arial Black"/>
          <w:spacing w:val="52"/>
          <w:sz w:val="18"/>
          <w:szCs w:val="18"/>
        </w:rPr>
        <w:t xml:space="preserve">                 </w:t>
      </w:r>
    </w:p>
    <w:p w:rsidR="00887DEC" w:rsidRDefault="00887DEC" w:rsidP="00887DEC">
      <w:pPr>
        <w:ind w:right="178"/>
        <w:jc w:val="both"/>
        <w:rPr>
          <w:rFonts w:ascii="Arial Black" w:hAnsi="Arial Black"/>
          <w:spacing w:val="50"/>
          <w:sz w:val="18"/>
          <w:szCs w:val="18"/>
        </w:rPr>
      </w:pPr>
      <w:r>
        <w:rPr>
          <w:rFonts w:ascii="Arial Black" w:hAnsi="Arial Black"/>
          <w:spacing w:val="52"/>
          <w:sz w:val="18"/>
          <w:szCs w:val="18"/>
        </w:rPr>
        <w:t xml:space="preserve">                </w:t>
      </w:r>
      <w:proofErr w:type="gramStart"/>
      <w:r w:rsidR="00DC09FC" w:rsidRPr="008E2071">
        <w:rPr>
          <w:rFonts w:ascii="Arial Black" w:hAnsi="Arial Black"/>
          <w:sz w:val="18"/>
          <w:szCs w:val="18"/>
        </w:rPr>
        <w:t>sh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z w:val="18"/>
          <w:szCs w:val="18"/>
        </w:rPr>
        <w:t>l</w:t>
      </w:r>
      <w:proofErr w:type="gramEnd"/>
      <w:r w:rsidR="00DC09FC" w:rsidRPr="008E2071">
        <w:rPr>
          <w:rFonts w:ascii="Arial Black" w:hAnsi="Arial Black"/>
          <w:spacing w:val="5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be</w:t>
      </w:r>
      <w:r w:rsidR="00DC09FC" w:rsidRPr="008E2071">
        <w:rPr>
          <w:rFonts w:ascii="Arial Black" w:hAnsi="Arial Black"/>
          <w:spacing w:val="5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f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l</w:t>
      </w:r>
      <w:r w:rsidR="00DC09FC" w:rsidRPr="008E2071">
        <w:rPr>
          <w:rFonts w:ascii="Arial Black" w:hAnsi="Arial Black"/>
          <w:spacing w:val="5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5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b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ng</w:t>
      </w:r>
      <w:r w:rsidR="00DC09FC" w:rsidRPr="008E2071">
        <w:rPr>
          <w:rFonts w:ascii="Arial Black" w:hAnsi="Arial Black"/>
          <w:spacing w:val="5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 xml:space="preserve">on 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ll</w:t>
      </w:r>
      <w:r w:rsidR="00DC09FC" w:rsidRPr="008E2071">
        <w:rPr>
          <w:rFonts w:ascii="Arial Black" w:hAnsi="Arial Black"/>
          <w:sz w:val="18"/>
          <w:szCs w:val="18"/>
        </w:rPr>
        <w:t xml:space="preserve">. </w:t>
      </w:r>
      <w:r w:rsidR="00DC09FC" w:rsidRPr="008E2071">
        <w:rPr>
          <w:rFonts w:ascii="Arial Black" w:hAnsi="Arial Black"/>
          <w:spacing w:val="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 xml:space="preserve">The </w:t>
      </w:r>
      <w:proofErr w:type="spellStart"/>
      <w:r w:rsidR="00DC09FC" w:rsidRPr="008E2071">
        <w:rPr>
          <w:rFonts w:ascii="Arial Black" w:hAnsi="Arial Black"/>
          <w:sz w:val="18"/>
          <w:szCs w:val="18"/>
        </w:rPr>
        <w:t>Tou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nt</w:t>
      </w:r>
      <w:r w:rsidR="00DC09FC" w:rsidRPr="008E2071">
        <w:rPr>
          <w:rFonts w:ascii="Arial Black" w:hAnsi="Arial Black"/>
          <w:spacing w:val="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1"/>
          <w:sz w:val="18"/>
          <w:szCs w:val="18"/>
        </w:rPr>
        <w:t>mmitt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e</w:t>
      </w:r>
      <w:proofErr w:type="spellEnd"/>
      <w:r w:rsidR="00DC09FC" w:rsidRPr="008E2071">
        <w:rPr>
          <w:rFonts w:ascii="Arial Black" w:hAnsi="Arial Black"/>
          <w:spacing w:val="4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49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v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pacing w:val="4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y</w:t>
      </w:r>
      <w:r w:rsidR="00DC09FC" w:rsidRPr="008E2071">
        <w:rPr>
          <w:rFonts w:ascii="Arial Black" w:hAnsi="Arial Black"/>
          <w:spacing w:val="45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pacing w:val="-2"/>
          <w:sz w:val="18"/>
          <w:szCs w:val="18"/>
        </w:rPr>
        <w:t>g</w:t>
      </w:r>
      <w:r w:rsidR="00DC09FC" w:rsidRPr="008E2071">
        <w:rPr>
          <w:rFonts w:ascii="Arial Black" w:hAnsi="Arial Black"/>
          <w:sz w:val="18"/>
          <w:szCs w:val="18"/>
        </w:rPr>
        <w:t>ht</w:t>
      </w:r>
      <w:r w:rsidR="00DC09FC" w:rsidRPr="008E2071">
        <w:rPr>
          <w:rFonts w:ascii="Arial Black" w:hAnsi="Arial Black"/>
          <w:spacing w:val="4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50"/>
          <w:sz w:val="18"/>
          <w:szCs w:val="18"/>
        </w:rPr>
        <w:t xml:space="preserve"> </w:t>
      </w:r>
      <w:r>
        <w:rPr>
          <w:rFonts w:ascii="Arial Black" w:hAnsi="Arial Black"/>
          <w:spacing w:val="50"/>
          <w:sz w:val="18"/>
          <w:szCs w:val="18"/>
        </w:rPr>
        <w:t xml:space="preserve">       </w:t>
      </w:r>
    </w:p>
    <w:p w:rsidR="00887DEC" w:rsidRDefault="00887DEC" w:rsidP="00887DEC">
      <w:pPr>
        <w:ind w:right="178"/>
        <w:jc w:val="both"/>
        <w:rPr>
          <w:rFonts w:ascii="Arial Black" w:hAnsi="Arial Black"/>
          <w:spacing w:val="-5"/>
          <w:sz w:val="18"/>
          <w:szCs w:val="18"/>
        </w:rPr>
      </w:pPr>
      <w:r>
        <w:rPr>
          <w:rFonts w:ascii="Arial Black" w:hAnsi="Arial Black"/>
          <w:spacing w:val="50"/>
          <w:sz w:val="18"/>
          <w:szCs w:val="18"/>
        </w:rPr>
        <w:t xml:space="preserve">                </w:t>
      </w:r>
      <w:proofErr w:type="gramStart"/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2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ke</w:t>
      </w:r>
      <w:proofErr w:type="gramEnd"/>
      <w:r w:rsidR="00DC09FC" w:rsidRPr="008E2071">
        <w:rPr>
          <w:rFonts w:ascii="Arial Black" w:hAnsi="Arial Black"/>
          <w:spacing w:val="4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5"/>
          <w:sz w:val="18"/>
          <w:szCs w:val="18"/>
        </w:rPr>
        <w:t>n</w:t>
      </w:r>
      <w:r w:rsidR="00DC09FC" w:rsidRPr="008E2071">
        <w:rPr>
          <w:rFonts w:ascii="Arial Black" w:hAnsi="Arial Black"/>
          <w:sz w:val="18"/>
          <w:szCs w:val="18"/>
        </w:rPr>
        <w:t>y</w:t>
      </w:r>
      <w:r w:rsidR="00DC09FC" w:rsidRPr="008E2071">
        <w:rPr>
          <w:rFonts w:ascii="Arial Black" w:hAnsi="Arial Black"/>
          <w:spacing w:val="4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z w:val="18"/>
          <w:szCs w:val="18"/>
        </w:rPr>
        <w:t>dd</w:t>
      </w:r>
      <w:r w:rsidR="00DC09FC" w:rsidRPr="008E2071">
        <w:rPr>
          <w:rFonts w:ascii="Arial Black" w:hAnsi="Arial Black"/>
          <w:spacing w:val="1"/>
          <w:sz w:val="18"/>
          <w:szCs w:val="18"/>
        </w:rPr>
        <w:t>iti</w:t>
      </w:r>
      <w:r w:rsidR="00DC09FC" w:rsidRPr="008E2071">
        <w:rPr>
          <w:rFonts w:ascii="Arial Black" w:hAnsi="Arial Black"/>
          <w:sz w:val="18"/>
          <w:szCs w:val="18"/>
        </w:rPr>
        <w:t>on</w:t>
      </w:r>
      <w:r w:rsidR="00DC09FC" w:rsidRPr="008E2071">
        <w:rPr>
          <w:rFonts w:ascii="Arial Black" w:hAnsi="Arial Black"/>
          <w:spacing w:val="4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or</w:t>
      </w:r>
      <w:r w:rsidR="00DC09FC" w:rsidRPr="008E2071">
        <w:rPr>
          <w:rFonts w:ascii="Arial Black" w:hAnsi="Arial Black"/>
          <w:spacing w:val="4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2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nd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nt</w:t>
      </w:r>
      <w:r w:rsidR="00DC09FC" w:rsidRPr="008E2071">
        <w:rPr>
          <w:rFonts w:ascii="Arial Black" w:hAnsi="Arial Black"/>
          <w:spacing w:val="4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o</w:t>
      </w:r>
      <w:r w:rsidR="00DC09FC" w:rsidRPr="008E2071">
        <w:rPr>
          <w:rFonts w:ascii="Arial Black" w:hAnsi="Arial Black"/>
          <w:spacing w:val="50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se</w:t>
      </w:r>
      <w:r>
        <w:rPr>
          <w:rFonts w:ascii="Arial Black" w:hAnsi="Arial Black"/>
          <w:spacing w:val="48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u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s,</w:t>
      </w:r>
      <w:r w:rsidR="00DC09FC" w:rsidRPr="008E2071">
        <w:rPr>
          <w:rFonts w:ascii="Arial Black" w:hAnsi="Arial Black"/>
          <w:spacing w:val="4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w</w:t>
      </w:r>
      <w:r w:rsidR="00DC09FC" w:rsidRPr="008E2071">
        <w:rPr>
          <w:rFonts w:ascii="Arial Black" w:hAnsi="Arial Black"/>
          <w:spacing w:val="1"/>
          <w:sz w:val="18"/>
          <w:szCs w:val="18"/>
        </w:rPr>
        <w:t>it</w:t>
      </w:r>
      <w:r w:rsidR="00DC09FC" w:rsidRPr="008E2071">
        <w:rPr>
          <w:rFonts w:ascii="Arial Black" w:hAnsi="Arial Black"/>
          <w:sz w:val="18"/>
          <w:szCs w:val="18"/>
        </w:rPr>
        <w:t>hout no</w:t>
      </w:r>
      <w:r w:rsidR="00DC09FC" w:rsidRPr="008E2071">
        <w:rPr>
          <w:rFonts w:ascii="Arial Black" w:hAnsi="Arial Black"/>
          <w:spacing w:val="1"/>
          <w:sz w:val="18"/>
          <w:szCs w:val="18"/>
        </w:rPr>
        <w:t>ti</w:t>
      </w:r>
      <w:r w:rsidR="00DC09FC" w:rsidRPr="008E2071">
        <w:rPr>
          <w:rFonts w:ascii="Arial Black" w:hAnsi="Arial Black"/>
          <w:spacing w:val="-1"/>
          <w:sz w:val="18"/>
          <w:szCs w:val="18"/>
        </w:rPr>
        <w:t>ce</w:t>
      </w:r>
      <w:r w:rsidR="00DC09FC" w:rsidRPr="008E2071">
        <w:rPr>
          <w:rFonts w:ascii="Arial Black" w:hAnsi="Arial Black"/>
          <w:sz w:val="18"/>
          <w:szCs w:val="18"/>
        </w:rPr>
        <w:t>.</w:t>
      </w:r>
      <w:r w:rsidR="00DC09FC" w:rsidRPr="008E2071">
        <w:rPr>
          <w:rFonts w:ascii="Arial Black" w:hAnsi="Arial Black"/>
          <w:spacing w:val="-3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S</w:t>
      </w:r>
      <w:r w:rsidR="00DC09FC" w:rsidRPr="008E2071">
        <w:rPr>
          <w:rFonts w:ascii="Arial Black" w:hAnsi="Arial Black"/>
          <w:sz w:val="18"/>
          <w:szCs w:val="18"/>
        </w:rPr>
        <w:t>u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-4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-1"/>
          <w:sz w:val="18"/>
          <w:szCs w:val="18"/>
        </w:rPr>
        <w:t>c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3"/>
          <w:sz w:val="18"/>
          <w:szCs w:val="18"/>
        </w:rPr>
        <w:t>n</w:t>
      </w:r>
      <w:r w:rsidR="00DC09FC" w:rsidRPr="008E2071">
        <w:rPr>
          <w:rFonts w:ascii="Arial Black" w:hAnsi="Arial Black"/>
          <w:sz w:val="18"/>
          <w:szCs w:val="18"/>
        </w:rPr>
        <w:t>g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s</w:t>
      </w:r>
      <w:r w:rsidR="00DC09FC" w:rsidRPr="008E2071">
        <w:rPr>
          <w:rFonts w:ascii="Arial Black" w:hAnsi="Arial Black"/>
          <w:spacing w:val="-5"/>
          <w:sz w:val="18"/>
          <w:szCs w:val="18"/>
        </w:rPr>
        <w:t xml:space="preserve"> </w:t>
      </w:r>
      <w:r>
        <w:rPr>
          <w:rFonts w:ascii="Arial Black" w:hAnsi="Arial Black"/>
          <w:spacing w:val="-5"/>
          <w:sz w:val="18"/>
          <w:szCs w:val="18"/>
        </w:rPr>
        <w:t xml:space="preserve">                        </w:t>
      </w:r>
    </w:p>
    <w:p w:rsidR="00FF5761" w:rsidRPr="00887DEC" w:rsidRDefault="00887DEC" w:rsidP="00887DEC">
      <w:pPr>
        <w:ind w:right="178"/>
        <w:jc w:val="both"/>
        <w:rPr>
          <w:rFonts w:ascii="Arial Black" w:hAnsi="Arial Black"/>
          <w:spacing w:val="-5"/>
          <w:sz w:val="18"/>
          <w:szCs w:val="18"/>
        </w:rPr>
      </w:pPr>
      <w:r>
        <w:rPr>
          <w:rFonts w:ascii="Arial Black" w:hAnsi="Arial Black"/>
          <w:spacing w:val="-5"/>
          <w:sz w:val="18"/>
          <w:szCs w:val="18"/>
        </w:rPr>
        <w:t xml:space="preserve">                                </w:t>
      </w:r>
      <w:proofErr w:type="gramStart"/>
      <w:r w:rsidR="00DC09FC" w:rsidRPr="008E2071">
        <w:rPr>
          <w:rFonts w:ascii="Arial Black" w:hAnsi="Arial Black"/>
          <w:sz w:val="18"/>
          <w:szCs w:val="18"/>
        </w:rPr>
        <w:t>w</w:t>
      </w:r>
      <w:r w:rsidR="00DC09FC" w:rsidRPr="008E2071">
        <w:rPr>
          <w:rFonts w:ascii="Arial Black" w:hAnsi="Arial Black"/>
          <w:spacing w:val="1"/>
          <w:sz w:val="18"/>
          <w:szCs w:val="18"/>
        </w:rPr>
        <w:t>ill</w:t>
      </w:r>
      <w:proofErr w:type="gramEnd"/>
      <w:r w:rsidR="00DC09FC" w:rsidRPr="008E2071">
        <w:rPr>
          <w:rFonts w:ascii="Arial Black" w:hAnsi="Arial Black"/>
          <w:sz w:val="18"/>
          <w:szCs w:val="18"/>
        </w:rPr>
        <w:t>,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how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v</w:t>
      </w:r>
      <w:r w:rsidR="00DC09FC" w:rsidRPr="008E2071">
        <w:rPr>
          <w:rFonts w:ascii="Arial Black" w:hAnsi="Arial Black"/>
          <w:spacing w:val="-1"/>
          <w:sz w:val="18"/>
          <w:szCs w:val="18"/>
        </w:rPr>
        <w:t>er</w:t>
      </w:r>
      <w:r w:rsidR="00DC09FC" w:rsidRPr="008E2071">
        <w:rPr>
          <w:rFonts w:ascii="Arial Black" w:hAnsi="Arial Black"/>
          <w:sz w:val="18"/>
          <w:szCs w:val="18"/>
        </w:rPr>
        <w:t>,</w:t>
      </w:r>
      <w:r w:rsidR="00DC09FC" w:rsidRPr="008E2071">
        <w:rPr>
          <w:rFonts w:ascii="Arial Black" w:hAnsi="Arial Black"/>
          <w:spacing w:val="-7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b</w:t>
      </w:r>
      <w:r w:rsidR="00DC09FC" w:rsidRPr="008E2071">
        <w:rPr>
          <w:rFonts w:ascii="Arial Black" w:hAnsi="Arial Black"/>
          <w:sz w:val="18"/>
          <w:szCs w:val="18"/>
        </w:rPr>
        <w:t>e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1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sp</w:t>
      </w:r>
      <w:r w:rsidR="00DC09FC" w:rsidRPr="008E2071">
        <w:rPr>
          <w:rFonts w:ascii="Arial Black" w:hAnsi="Arial Black"/>
          <w:spacing w:val="1"/>
          <w:sz w:val="18"/>
          <w:szCs w:val="18"/>
        </w:rPr>
        <w:t>l</w:t>
      </w:r>
      <w:r w:rsidR="00DC09FC" w:rsidRPr="008E2071">
        <w:rPr>
          <w:rFonts w:ascii="Arial Black" w:hAnsi="Arial Black"/>
          <w:spacing w:val="4"/>
          <w:sz w:val="18"/>
          <w:szCs w:val="18"/>
        </w:rPr>
        <w:t>a</w:t>
      </w:r>
      <w:r w:rsidR="00DC09FC" w:rsidRPr="008E2071">
        <w:rPr>
          <w:rFonts w:ascii="Arial Black" w:hAnsi="Arial Black"/>
          <w:spacing w:val="-5"/>
          <w:sz w:val="18"/>
          <w:szCs w:val="18"/>
        </w:rPr>
        <w:t>y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d</w:t>
      </w:r>
      <w:r w:rsidR="00DC09FC" w:rsidRPr="008E2071">
        <w:rPr>
          <w:rFonts w:ascii="Arial Black" w:hAnsi="Arial Black"/>
          <w:spacing w:val="-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3"/>
          <w:sz w:val="18"/>
          <w:szCs w:val="18"/>
        </w:rPr>
        <w:t>i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he</w:t>
      </w:r>
      <w:r w:rsidR="00DC09FC" w:rsidRPr="008E2071">
        <w:rPr>
          <w:rFonts w:ascii="Arial Black" w:hAnsi="Arial Black"/>
          <w:spacing w:val="-2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pacing w:val="1"/>
          <w:sz w:val="18"/>
          <w:szCs w:val="18"/>
        </w:rPr>
        <w:t>t</w:t>
      </w:r>
      <w:r w:rsidR="00DC09FC" w:rsidRPr="008E2071">
        <w:rPr>
          <w:rFonts w:ascii="Arial Black" w:hAnsi="Arial Black"/>
          <w:sz w:val="18"/>
          <w:szCs w:val="18"/>
        </w:rPr>
        <w:t>ou</w:t>
      </w:r>
      <w:r w:rsidR="00DC09FC" w:rsidRPr="008E2071">
        <w:rPr>
          <w:rFonts w:ascii="Arial Black" w:hAnsi="Arial Black"/>
          <w:spacing w:val="-1"/>
          <w:sz w:val="18"/>
          <w:szCs w:val="18"/>
        </w:rPr>
        <w:t>r</w:t>
      </w:r>
      <w:r w:rsidR="00DC09FC" w:rsidRPr="008E2071">
        <w:rPr>
          <w:rFonts w:ascii="Arial Black" w:hAnsi="Arial Black"/>
          <w:sz w:val="18"/>
          <w:szCs w:val="18"/>
        </w:rPr>
        <w:t>n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m</w:t>
      </w:r>
      <w:r w:rsidR="00DC09FC" w:rsidRPr="008E2071">
        <w:rPr>
          <w:rFonts w:ascii="Arial Black" w:hAnsi="Arial Black"/>
          <w:spacing w:val="-1"/>
          <w:sz w:val="18"/>
          <w:szCs w:val="18"/>
        </w:rPr>
        <w:t>e</w:t>
      </w:r>
      <w:r w:rsidR="00DC09FC" w:rsidRPr="008E2071">
        <w:rPr>
          <w:rFonts w:ascii="Arial Black" w:hAnsi="Arial Black"/>
          <w:sz w:val="18"/>
          <w:szCs w:val="18"/>
        </w:rPr>
        <w:t>nt</w:t>
      </w:r>
      <w:r w:rsidR="00DC09FC" w:rsidRPr="008E2071">
        <w:rPr>
          <w:rFonts w:ascii="Arial Black" w:hAnsi="Arial Black"/>
          <w:spacing w:val="-6"/>
          <w:sz w:val="18"/>
          <w:szCs w:val="18"/>
        </w:rPr>
        <w:t xml:space="preserve"> </w:t>
      </w:r>
      <w:r w:rsidR="00DC09FC" w:rsidRPr="008E2071">
        <w:rPr>
          <w:rFonts w:ascii="Arial Black" w:hAnsi="Arial Black"/>
          <w:sz w:val="18"/>
          <w:szCs w:val="18"/>
        </w:rPr>
        <w:t>h</w:t>
      </w:r>
      <w:r w:rsidR="00DC09FC" w:rsidRPr="008E2071">
        <w:rPr>
          <w:rFonts w:ascii="Arial Black" w:hAnsi="Arial Black"/>
          <w:spacing w:val="-1"/>
          <w:sz w:val="18"/>
          <w:szCs w:val="18"/>
        </w:rPr>
        <w:t>a</w:t>
      </w:r>
      <w:r w:rsidR="00DC09FC" w:rsidRPr="008E2071">
        <w:rPr>
          <w:rFonts w:ascii="Arial Black" w:hAnsi="Arial Black"/>
          <w:spacing w:val="1"/>
          <w:sz w:val="18"/>
          <w:szCs w:val="18"/>
        </w:rPr>
        <w:t>ll</w:t>
      </w:r>
      <w:r w:rsidR="00DC09FC" w:rsidRPr="008E2071">
        <w:rPr>
          <w:rFonts w:ascii="Arial Black" w:hAnsi="Arial Black"/>
          <w:sz w:val="18"/>
          <w:szCs w:val="18"/>
        </w:rPr>
        <w:t>.</w:t>
      </w:r>
    </w:p>
    <w:p w:rsidR="00FF5761" w:rsidRDefault="00DC09FC" w:rsidP="006B3082">
      <w:pPr>
        <w:ind w:left="720" w:right="709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color w:val="FF0000"/>
          <w:w w:val="97"/>
          <w:sz w:val="28"/>
          <w:szCs w:val="28"/>
          <w:u w:val="single" w:color="FF0000"/>
        </w:rPr>
        <w:t>Fo</w:t>
      </w:r>
      <w:r>
        <w:rPr>
          <w:rFonts w:ascii="Arial Black" w:eastAsia="Arial Black" w:hAnsi="Arial Black" w:cs="Arial Black"/>
          <w:color w:val="FF0000"/>
          <w:spacing w:val="-1"/>
          <w:w w:val="97"/>
          <w:sz w:val="28"/>
          <w:szCs w:val="28"/>
          <w:u w:val="single" w:color="FF0000"/>
        </w:rPr>
        <w:t>r</w:t>
      </w:r>
      <w:r>
        <w:rPr>
          <w:rFonts w:ascii="Arial Black" w:eastAsia="Arial Black" w:hAnsi="Arial Black" w:cs="Arial Black"/>
          <w:color w:val="FF0000"/>
          <w:w w:val="97"/>
          <w:sz w:val="28"/>
          <w:szCs w:val="28"/>
          <w:u w:val="single" w:color="FF0000"/>
        </w:rPr>
        <w:t>e</w:t>
      </w:r>
      <w:r>
        <w:rPr>
          <w:rFonts w:ascii="Arial Black" w:eastAsia="Arial Black" w:hAnsi="Arial Black" w:cs="Arial Black"/>
          <w:color w:val="FF0000"/>
          <w:spacing w:val="-2"/>
          <w:w w:val="97"/>
          <w:sz w:val="28"/>
          <w:szCs w:val="28"/>
          <w:u w:val="single" w:color="FF0000"/>
        </w:rPr>
        <w:t>i</w:t>
      </w:r>
      <w:r>
        <w:rPr>
          <w:rFonts w:ascii="Arial Black" w:eastAsia="Arial Black" w:hAnsi="Arial Black" w:cs="Arial Black"/>
          <w:color w:val="FF0000"/>
          <w:w w:val="97"/>
          <w:sz w:val="28"/>
          <w:szCs w:val="28"/>
          <w:u w:val="single" w:color="FF0000"/>
        </w:rPr>
        <w:t>gn</w:t>
      </w:r>
      <w:r>
        <w:rPr>
          <w:rFonts w:ascii="Arial Black" w:eastAsia="Arial Black" w:hAnsi="Arial Black" w:cs="Arial Black"/>
          <w:color w:val="FF0000"/>
          <w:spacing w:val="-76"/>
          <w:w w:val="97"/>
          <w:sz w:val="28"/>
          <w:szCs w:val="28"/>
          <w:u w:val="single" w:color="FF0000"/>
        </w:rPr>
        <w:t xml:space="preserve"> </w:t>
      </w:r>
      <w:r>
        <w:rPr>
          <w:rFonts w:ascii="Arial Black" w:eastAsia="Arial Black" w:hAnsi="Arial Black" w:cs="Arial Black"/>
          <w:color w:val="FF0000"/>
          <w:spacing w:val="-3"/>
          <w:w w:val="97"/>
          <w:sz w:val="28"/>
          <w:szCs w:val="28"/>
          <w:u w:val="single" w:color="FF0000"/>
        </w:rPr>
        <w:t>p</w:t>
      </w:r>
      <w:r>
        <w:rPr>
          <w:rFonts w:ascii="Arial Black" w:eastAsia="Arial Black" w:hAnsi="Arial Black" w:cs="Arial Black"/>
          <w:color w:val="FF0000"/>
          <w:w w:val="97"/>
          <w:sz w:val="28"/>
          <w:szCs w:val="28"/>
          <w:u w:val="single" w:color="FF0000"/>
        </w:rPr>
        <w:t>l</w:t>
      </w:r>
      <w:r>
        <w:rPr>
          <w:rFonts w:ascii="Arial Black" w:eastAsia="Arial Black" w:hAnsi="Arial Black" w:cs="Arial Black"/>
          <w:color w:val="FF0000"/>
          <w:spacing w:val="-3"/>
          <w:w w:val="97"/>
          <w:sz w:val="28"/>
          <w:szCs w:val="28"/>
          <w:u w:val="single" w:color="FF0000"/>
        </w:rPr>
        <w:t>a</w:t>
      </w:r>
      <w:r>
        <w:rPr>
          <w:rFonts w:ascii="Arial Black" w:eastAsia="Arial Black" w:hAnsi="Arial Black" w:cs="Arial Black"/>
          <w:color w:val="FF0000"/>
          <w:spacing w:val="1"/>
          <w:w w:val="97"/>
          <w:sz w:val="28"/>
          <w:szCs w:val="28"/>
          <w:u w:val="single" w:color="FF0000"/>
        </w:rPr>
        <w:t>y</w:t>
      </w:r>
      <w:r>
        <w:rPr>
          <w:rFonts w:ascii="Arial Black" w:eastAsia="Arial Black" w:hAnsi="Arial Black" w:cs="Arial Black"/>
          <w:color w:val="FF0000"/>
          <w:spacing w:val="-3"/>
          <w:w w:val="97"/>
          <w:sz w:val="28"/>
          <w:szCs w:val="28"/>
          <w:u w:val="single" w:color="FF0000"/>
        </w:rPr>
        <w:t>e</w:t>
      </w:r>
      <w:r>
        <w:rPr>
          <w:rFonts w:ascii="Arial Black" w:eastAsia="Arial Black" w:hAnsi="Arial Black" w:cs="Arial Black"/>
          <w:color w:val="FF0000"/>
          <w:spacing w:val="-1"/>
          <w:w w:val="97"/>
          <w:sz w:val="28"/>
          <w:szCs w:val="28"/>
          <w:u w:val="single" w:color="FF0000"/>
        </w:rPr>
        <w:t>r</w:t>
      </w:r>
      <w:r>
        <w:rPr>
          <w:rFonts w:ascii="Arial Black" w:eastAsia="Arial Black" w:hAnsi="Arial Black" w:cs="Arial Black"/>
          <w:color w:val="FF0000"/>
          <w:spacing w:val="1"/>
          <w:w w:val="97"/>
          <w:sz w:val="28"/>
          <w:szCs w:val="28"/>
          <w:u w:val="single" w:color="FF0000"/>
        </w:rPr>
        <w:t>s</w:t>
      </w:r>
      <w:r>
        <w:rPr>
          <w:rFonts w:ascii="Arial Black" w:eastAsia="Arial Black" w:hAnsi="Arial Black" w:cs="Arial Black"/>
          <w:color w:val="FF0000"/>
          <w:w w:val="97"/>
          <w:sz w:val="28"/>
          <w:szCs w:val="28"/>
          <w:u w:val="single" w:color="FF0000"/>
        </w:rPr>
        <w:t>:</w:t>
      </w:r>
      <w:r>
        <w:rPr>
          <w:rFonts w:ascii="Arial Black" w:eastAsia="Arial Black" w:hAnsi="Arial Black" w:cs="Arial Black"/>
          <w:color w:val="FF0000"/>
          <w:spacing w:val="-79"/>
          <w:w w:val="97"/>
          <w:sz w:val="28"/>
          <w:szCs w:val="28"/>
          <w:u w:val="single" w:color="FF0000"/>
        </w:rPr>
        <w:t xml:space="preserve"> </w:t>
      </w:r>
      <w:r w:rsidRPr="00B4450B">
        <w:rPr>
          <w:rFonts w:ascii="Arial Black" w:eastAsia="Arial Black" w:hAnsi="Arial Black" w:cs="Arial Black"/>
          <w:spacing w:val="-1"/>
          <w:w w:val="97"/>
          <w:sz w:val="28"/>
          <w:szCs w:val="28"/>
          <w:u w:val="single" w:color="FF0000"/>
        </w:rPr>
        <w:t>P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le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a</w:t>
      </w:r>
      <w:r w:rsidRPr="00B4450B">
        <w:rPr>
          <w:rFonts w:ascii="Arial Black" w:eastAsia="Arial Black" w:hAnsi="Arial Black" w:cs="Arial Black"/>
          <w:spacing w:val="1"/>
          <w:w w:val="97"/>
          <w:sz w:val="28"/>
          <w:szCs w:val="28"/>
          <w:u w:val="single" w:color="FF0000"/>
        </w:rPr>
        <w:t>s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e</w:t>
      </w:r>
      <w:r w:rsidRPr="00B4450B">
        <w:rPr>
          <w:rFonts w:ascii="Arial Black" w:eastAsia="Arial Black" w:hAnsi="Arial Black" w:cs="Arial Black"/>
          <w:spacing w:val="-79"/>
          <w:w w:val="97"/>
          <w:sz w:val="28"/>
          <w:szCs w:val="28"/>
          <w:u w:val="single" w:color="FF0000"/>
        </w:rPr>
        <w:t xml:space="preserve"> </w:t>
      </w:r>
      <w:r w:rsidRPr="00B4450B">
        <w:rPr>
          <w:rFonts w:ascii="Arial Black" w:eastAsia="Arial Black" w:hAnsi="Arial Black" w:cs="Arial Black"/>
          <w:spacing w:val="-2"/>
          <w:w w:val="97"/>
          <w:sz w:val="28"/>
          <w:szCs w:val="28"/>
          <w:u w:val="single" w:color="FF0000"/>
        </w:rPr>
        <w:t>C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o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n</w:t>
      </w:r>
      <w:r w:rsidRPr="00B4450B">
        <w:rPr>
          <w:rFonts w:ascii="Arial Black" w:eastAsia="Arial Black" w:hAnsi="Arial Black" w:cs="Arial Black"/>
          <w:spacing w:val="1"/>
          <w:w w:val="97"/>
          <w:sz w:val="28"/>
          <w:szCs w:val="28"/>
          <w:u w:val="single" w:color="FF0000"/>
        </w:rPr>
        <w:t>t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a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ct</w:t>
      </w:r>
      <w:r w:rsidRPr="00B4450B">
        <w:rPr>
          <w:rFonts w:ascii="Arial Black" w:eastAsia="Arial Black" w:hAnsi="Arial Black" w:cs="Arial Black"/>
          <w:spacing w:val="-80"/>
          <w:w w:val="97"/>
          <w:sz w:val="28"/>
          <w:szCs w:val="28"/>
          <w:u w:val="single" w:color="FF0000"/>
        </w:rPr>
        <w:t xml:space="preserve"> </w:t>
      </w:r>
      <w:proofErr w:type="gramStart"/>
      <w:r w:rsidRPr="00B4450B">
        <w:rPr>
          <w:rFonts w:ascii="Arial Black" w:eastAsia="Arial Black" w:hAnsi="Arial Black" w:cs="Arial Black"/>
          <w:spacing w:val="1"/>
          <w:w w:val="97"/>
          <w:sz w:val="28"/>
          <w:szCs w:val="28"/>
          <w:u w:val="single" w:color="FF0000"/>
        </w:rPr>
        <w:t>t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o</w:t>
      </w:r>
      <w:r w:rsidR="00B4450B"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 xml:space="preserve"> </w:t>
      </w:r>
      <w:r w:rsidRPr="00B4450B">
        <w:rPr>
          <w:rFonts w:ascii="Arial Black" w:eastAsia="Arial Black" w:hAnsi="Arial Black" w:cs="Arial Black"/>
          <w:spacing w:val="-79"/>
          <w:w w:val="97"/>
          <w:sz w:val="28"/>
          <w:szCs w:val="28"/>
          <w:u w:val="single" w:color="FF0000"/>
        </w:rPr>
        <w:t xml:space="preserve"> </w:t>
      </w:r>
      <w:r w:rsidRPr="00B4450B">
        <w:rPr>
          <w:rFonts w:ascii="Arial Black" w:eastAsia="Arial Black" w:hAnsi="Arial Black" w:cs="Arial Black"/>
          <w:spacing w:val="1"/>
          <w:w w:val="97"/>
          <w:sz w:val="28"/>
          <w:szCs w:val="28"/>
          <w:u w:val="single" w:color="FF0000"/>
        </w:rPr>
        <w:t>A</w:t>
      </w:r>
      <w:r w:rsidRPr="00B4450B">
        <w:rPr>
          <w:rFonts w:ascii="Arial Black" w:eastAsia="Arial Black" w:hAnsi="Arial Black" w:cs="Arial Black"/>
          <w:spacing w:val="-2"/>
          <w:w w:val="97"/>
          <w:sz w:val="28"/>
          <w:szCs w:val="28"/>
          <w:u w:val="single" w:color="FF0000"/>
        </w:rPr>
        <w:t>l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l</w:t>
      </w:r>
      <w:proofErr w:type="gramEnd"/>
      <w:r w:rsidRPr="00B4450B">
        <w:rPr>
          <w:rFonts w:ascii="Arial Black" w:eastAsia="Arial Black" w:hAnsi="Arial Black" w:cs="Arial Black"/>
          <w:spacing w:val="-76"/>
          <w:w w:val="97"/>
          <w:sz w:val="28"/>
          <w:szCs w:val="28"/>
          <w:u w:val="single" w:color="FF0000"/>
        </w:rPr>
        <w:t xml:space="preserve"> </w:t>
      </w:r>
      <w:proofErr w:type="spellStart"/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i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n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dia</w:t>
      </w:r>
      <w:proofErr w:type="spellEnd"/>
      <w:r w:rsidRPr="00B4450B">
        <w:rPr>
          <w:rFonts w:ascii="Arial Black" w:eastAsia="Arial Black" w:hAnsi="Arial Black" w:cs="Arial Black"/>
          <w:spacing w:val="-79"/>
          <w:w w:val="97"/>
          <w:sz w:val="28"/>
          <w:szCs w:val="28"/>
          <w:u w:val="single" w:color="FF0000"/>
        </w:rPr>
        <w:t xml:space="preserve"> 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c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h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e</w:t>
      </w:r>
      <w:r w:rsidRPr="00B4450B">
        <w:rPr>
          <w:rFonts w:ascii="Arial Black" w:eastAsia="Arial Black" w:hAnsi="Arial Black" w:cs="Arial Black"/>
          <w:spacing w:val="-2"/>
          <w:w w:val="97"/>
          <w:sz w:val="28"/>
          <w:szCs w:val="28"/>
          <w:u w:val="single" w:color="FF0000"/>
        </w:rPr>
        <w:t>s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s</w:t>
      </w:r>
      <w:r w:rsidRPr="00B4450B">
        <w:rPr>
          <w:rFonts w:ascii="Arial Black" w:eastAsia="Arial Black" w:hAnsi="Arial Black" w:cs="Arial Black"/>
          <w:spacing w:val="-75"/>
          <w:w w:val="97"/>
          <w:sz w:val="28"/>
          <w:szCs w:val="28"/>
          <w:u w:val="single" w:color="FF0000"/>
        </w:rPr>
        <w:t xml:space="preserve"> 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F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ed</w:t>
      </w:r>
      <w:r w:rsidRPr="00B4450B">
        <w:rPr>
          <w:rFonts w:ascii="Arial Black" w:eastAsia="Arial Black" w:hAnsi="Arial Black" w:cs="Arial Black"/>
          <w:spacing w:val="-3"/>
          <w:w w:val="97"/>
          <w:sz w:val="28"/>
          <w:szCs w:val="28"/>
          <w:u w:val="single" w:color="FF0000"/>
        </w:rPr>
        <w:t>e</w:t>
      </w:r>
      <w:r w:rsidRPr="00B4450B">
        <w:rPr>
          <w:rFonts w:ascii="Arial Black" w:eastAsia="Arial Black" w:hAnsi="Arial Black" w:cs="Arial Black"/>
          <w:spacing w:val="-1"/>
          <w:w w:val="97"/>
          <w:sz w:val="28"/>
          <w:szCs w:val="28"/>
          <w:u w:val="single" w:color="FF0000"/>
        </w:rPr>
        <w:t>r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a</w:t>
      </w:r>
      <w:r w:rsidRPr="00B4450B">
        <w:rPr>
          <w:rFonts w:ascii="Arial Black" w:eastAsia="Arial Black" w:hAnsi="Arial Black" w:cs="Arial Black"/>
          <w:spacing w:val="-1"/>
          <w:w w:val="97"/>
          <w:sz w:val="28"/>
          <w:szCs w:val="28"/>
          <w:u w:val="single" w:color="FF0000"/>
        </w:rPr>
        <w:t>t</w:t>
      </w:r>
      <w:r w:rsidRPr="00B4450B">
        <w:rPr>
          <w:rFonts w:ascii="Arial Black" w:eastAsia="Arial Black" w:hAnsi="Arial Black" w:cs="Arial Black"/>
          <w:w w:val="97"/>
          <w:sz w:val="28"/>
          <w:szCs w:val="28"/>
          <w:u w:val="single" w:color="FF0000"/>
        </w:rPr>
        <w:t>ion</w:t>
      </w:r>
    </w:p>
    <w:p w:rsidR="00FF5761" w:rsidRPr="006B3082" w:rsidRDefault="00DC09FC" w:rsidP="009248D2">
      <w:pPr>
        <w:ind w:left="720" w:right="902"/>
        <w:jc w:val="both"/>
        <w:rPr>
          <w:rFonts w:ascii="Arial Black" w:hAnsi="Arial Black"/>
          <w:sz w:val="32"/>
          <w:szCs w:val="32"/>
        </w:rPr>
      </w:pPr>
      <w:r w:rsidRPr="00B4450B">
        <w:rPr>
          <w:rFonts w:ascii="Arial Black" w:eastAsia="Arial" w:hAnsi="Arial Black" w:cs="Arial"/>
          <w:b/>
          <w:color w:val="FF0000"/>
          <w:sz w:val="32"/>
          <w:szCs w:val="32"/>
        </w:rPr>
        <w:t>All</w:t>
      </w:r>
      <w:r w:rsidRPr="00B4450B">
        <w:rPr>
          <w:rFonts w:ascii="Arial Black" w:eastAsia="Arial" w:hAnsi="Arial Black" w:cs="Arial"/>
          <w:b/>
          <w:color w:val="FF0000"/>
          <w:spacing w:val="-5"/>
          <w:sz w:val="32"/>
          <w:szCs w:val="32"/>
        </w:rPr>
        <w:t xml:space="preserve"> </w:t>
      </w:r>
      <w:r w:rsidRPr="00B4450B">
        <w:rPr>
          <w:rFonts w:ascii="Arial Black" w:eastAsia="Arial" w:hAnsi="Arial Black" w:cs="Arial"/>
          <w:b/>
          <w:color w:val="FF0000"/>
          <w:spacing w:val="1"/>
          <w:sz w:val="32"/>
          <w:szCs w:val="32"/>
        </w:rPr>
        <w:t>O</w:t>
      </w:r>
      <w:r w:rsidRPr="00B4450B">
        <w:rPr>
          <w:rFonts w:ascii="Arial Black" w:eastAsia="Arial" w:hAnsi="Arial Black" w:cs="Arial"/>
          <w:b/>
          <w:color w:val="FF0000"/>
          <w:spacing w:val="2"/>
          <w:sz w:val="32"/>
          <w:szCs w:val="32"/>
        </w:rPr>
        <w:t>u</w:t>
      </w:r>
      <w:r w:rsidRPr="00B4450B">
        <w:rPr>
          <w:rFonts w:ascii="Arial Black" w:eastAsia="Arial" w:hAnsi="Arial Black" w:cs="Arial"/>
          <w:b/>
          <w:color w:val="FF0000"/>
          <w:spacing w:val="1"/>
          <w:sz w:val="32"/>
          <w:szCs w:val="32"/>
        </w:rPr>
        <w:t>tstat</w:t>
      </w:r>
      <w:r w:rsidRPr="00B4450B">
        <w:rPr>
          <w:rFonts w:ascii="Arial Black" w:eastAsia="Arial" w:hAnsi="Arial Black" w:cs="Arial"/>
          <w:b/>
          <w:color w:val="FF0000"/>
          <w:sz w:val="32"/>
          <w:szCs w:val="32"/>
        </w:rPr>
        <w:t>i</w:t>
      </w:r>
      <w:r w:rsidRPr="00B4450B">
        <w:rPr>
          <w:rFonts w:ascii="Arial Black" w:eastAsia="Arial" w:hAnsi="Arial Black" w:cs="Arial"/>
          <w:b/>
          <w:color w:val="FF0000"/>
          <w:spacing w:val="-1"/>
          <w:sz w:val="32"/>
          <w:szCs w:val="32"/>
        </w:rPr>
        <w:t>o</w:t>
      </w:r>
      <w:r w:rsidRPr="00B4450B">
        <w:rPr>
          <w:rFonts w:ascii="Arial Black" w:eastAsia="Arial" w:hAnsi="Arial Black" w:cs="Arial"/>
          <w:b/>
          <w:color w:val="FF0000"/>
          <w:sz w:val="32"/>
          <w:szCs w:val="32"/>
        </w:rPr>
        <w:t>n</w:t>
      </w:r>
      <w:r w:rsidRPr="00B4450B">
        <w:rPr>
          <w:rFonts w:ascii="Arial Black" w:eastAsia="Arial" w:hAnsi="Arial Black" w:cs="Arial"/>
          <w:b/>
          <w:color w:val="FF0000"/>
          <w:spacing w:val="-17"/>
          <w:sz w:val="32"/>
          <w:szCs w:val="32"/>
        </w:rPr>
        <w:t xml:space="preserve"> </w:t>
      </w:r>
      <w:proofErr w:type="gramStart"/>
      <w:r w:rsidRPr="00B4450B">
        <w:rPr>
          <w:rFonts w:ascii="Arial Black" w:eastAsia="Arial" w:hAnsi="Arial Black" w:cs="Arial"/>
          <w:b/>
          <w:color w:val="FF0000"/>
          <w:sz w:val="32"/>
          <w:szCs w:val="32"/>
        </w:rPr>
        <w:t>Pl</w:t>
      </w:r>
      <w:r w:rsidRPr="00B4450B">
        <w:rPr>
          <w:rFonts w:ascii="Arial Black" w:eastAsia="Arial" w:hAnsi="Arial Black" w:cs="Arial"/>
          <w:b/>
          <w:color w:val="FF0000"/>
          <w:spacing w:val="3"/>
          <w:sz w:val="32"/>
          <w:szCs w:val="32"/>
        </w:rPr>
        <w:t>a</w:t>
      </w:r>
      <w:r w:rsidRPr="00B4450B">
        <w:rPr>
          <w:rFonts w:ascii="Arial Black" w:eastAsia="Arial" w:hAnsi="Arial Black" w:cs="Arial"/>
          <w:b/>
          <w:color w:val="FF0000"/>
          <w:spacing w:val="-2"/>
          <w:sz w:val="32"/>
          <w:szCs w:val="32"/>
        </w:rPr>
        <w:t>y</w:t>
      </w:r>
      <w:r w:rsidRPr="00B4450B">
        <w:rPr>
          <w:rFonts w:ascii="Arial Black" w:eastAsia="Arial" w:hAnsi="Arial Black" w:cs="Arial"/>
          <w:b/>
          <w:color w:val="FF0000"/>
          <w:spacing w:val="1"/>
          <w:sz w:val="32"/>
          <w:szCs w:val="32"/>
        </w:rPr>
        <w:t>e</w:t>
      </w:r>
      <w:r w:rsidRPr="00B4450B">
        <w:rPr>
          <w:rFonts w:ascii="Arial Black" w:eastAsia="Arial" w:hAnsi="Arial Black" w:cs="Arial"/>
          <w:b/>
          <w:color w:val="FF0000"/>
          <w:spacing w:val="-1"/>
          <w:sz w:val="32"/>
          <w:szCs w:val="32"/>
        </w:rPr>
        <w:t>r</w:t>
      </w:r>
      <w:r w:rsidRPr="00B4450B">
        <w:rPr>
          <w:rFonts w:ascii="Arial Black" w:eastAsia="Arial" w:hAnsi="Arial Black" w:cs="Arial"/>
          <w:b/>
          <w:color w:val="FF0000"/>
          <w:sz w:val="32"/>
          <w:szCs w:val="32"/>
        </w:rPr>
        <w:t>s</w:t>
      </w:r>
      <w:r w:rsidRPr="006B3082">
        <w:rPr>
          <w:rFonts w:ascii="Arial Black" w:eastAsia="Arial" w:hAnsi="Arial Black" w:cs="Arial"/>
          <w:b/>
          <w:spacing w:val="-10"/>
          <w:sz w:val="32"/>
          <w:szCs w:val="32"/>
        </w:rPr>
        <w:t xml:space="preserve"> </w:t>
      </w:r>
      <w:r w:rsidR="004426D6" w:rsidRPr="006B3082">
        <w:rPr>
          <w:rFonts w:ascii="Arial Black" w:eastAsia="Arial" w:hAnsi="Arial Black" w:cs="Arial"/>
          <w:b/>
          <w:spacing w:val="-10"/>
          <w:sz w:val="32"/>
          <w:szCs w:val="32"/>
        </w:rPr>
        <w:t xml:space="preserve"> </w:t>
      </w:r>
      <w:r w:rsidRPr="006B3082">
        <w:rPr>
          <w:rFonts w:ascii="Arial Black" w:eastAsia="Arial" w:hAnsi="Arial Black"/>
          <w:sz w:val="28"/>
          <w:szCs w:val="28"/>
        </w:rPr>
        <w:t>m</w:t>
      </w:r>
      <w:r w:rsidRPr="006B3082">
        <w:rPr>
          <w:rFonts w:ascii="Arial Black" w:eastAsia="Arial" w:hAnsi="Arial Black"/>
          <w:spacing w:val="4"/>
          <w:sz w:val="28"/>
          <w:szCs w:val="28"/>
        </w:rPr>
        <w:t>u</w:t>
      </w:r>
      <w:r w:rsidRPr="006B3082">
        <w:rPr>
          <w:rFonts w:ascii="Arial Black" w:eastAsia="Arial" w:hAnsi="Arial Black"/>
          <w:spacing w:val="1"/>
          <w:sz w:val="28"/>
          <w:szCs w:val="28"/>
        </w:rPr>
        <w:t>s</w:t>
      </w:r>
      <w:r w:rsidRPr="006B3082">
        <w:rPr>
          <w:rFonts w:ascii="Arial Black" w:eastAsia="Arial" w:hAnsi="Arial Black"/>
          <w:sz w:val="28"/>
          <w:szCs w:val="28"/>
        </w:rPr>
        <w:t>t</w:t>
      </w:r>
      <w:proofErr w:type="gramEnd"/>
      <w:r w:rsidRPr="006B3082">
        <w:rPr>
          <w:rFonts w:ascii="Arial Black" w:eastAsia="Arial" w:hAnsi="Arial Black"/>
          <w:spacing w:val="-7"/>
          <w:sz w:val="28"/>
          <w:szCs w:val="28"/>
        </w:rPr>
        <w:t xml:space="preserve"> </w:t>
      </w:r>
      <w:r w:rsidRPr="006B3082">
        <w:rPr>
          <w:rFonts w:ascii="Arial Black" w:eastAsia="Arial" w:hAnsi="Arial Black"/>
          <w:spacing w:val="2"/>
          <w:sz w:val="28"/>
          <w:szCs w:val="28"/>
        </w:rPr>
        <w:t>h</w:t>
      </w:r>
      <w:r w:rsidRPr="006B3082">
        <w:rPr>
          <w:rFonts w:ascii="Arial Black" w:eastAsia="Arial" w:hAnsi="Arial Black"/>
          <w:spacing w:val="6"/>
          <w:sz w:val="28"/>
          <w:szCs w:val="28"/>
        </w:rPr>
        <w:t>a</w:t>
      </w:r>
      <w:r w:rsidRPr="006B3082">
        <w:rPr>
          <w:rFonts w:ascii="Arial Black" w:eastAsia="Arial" w:hAnsi="Arial Black"/>
          <w:spacing w:val="-6"/>
          <w:sz w:val="28"/>
          <w:szCs w:val="28"/>
        </w:rPr>
        <w:t>v</w:t>
      </w:r>
      <w:r w:rsidRPr="006B3082">
        <w:rPr>
          <w:rFonts w:ascii="Arial Black" w:eastAsia="Arial" w:hAnsi="Arial Black"/>
          <w:sz w:val="28"/>
          <w:szCs w:val="28"/>
        </w:rPr>
        <w:t>e</w:t>
      </w:r>
      <w:r w:rsidRPr="006B3082">
        <w:rPr>
          <w:rFonts w:ascii="Arial Black" w:eastAsia="Arial" w:hAnsi="Arial Black"/>
          <w:spacing w:val="-8"/>
          <w:sz w:val="28"/>
          <w:szCs w:val="28"/>
        </w:rPr>
        <w:t xml:space="preserve"> </w:t>
      </w:r>
      <w:r w:rsidRPr="006B3082">
        <w:rPr>
          <w:rFonts w:ascii="Arial Black" w:eastAsia="Arial" w:hAnsi="Arial Black"/>
          <w:sz w:val="28"/>
          <w:szCs w:val="28"/>
        </w:rPr>
        <w:t>ID</w:t>
      </w:r>
      <w:r w:rsidRPr="006B3082">
        <w:rPr>
          <w:rFonts w:ascii="Arial Black" w:eastAsia="Arial" w:hAnsi="Arial Black"/>
          <w:spacing w:val="-1"/>
          <w:sz w:val="28"/>
          <w:szCs w:val="28"/>
        </w:rPr>
        <w:t xml:space="preserve"> </w:t>
      </w:r>
      <w:r w:rsidRPr="006B3082">
        <w:rPr>
          <w:rFonts w:ascii="Arial Black" w:eastAsia="Arial" w:hAnsi="Arial Black"/>
          <w:sz w:val="28"/>
          <w:szCs w:val="28"/>
        </w:rPr>
        <w:t>P</w:t>
      </w:r>
      <w:r w:rsidRPr="006B3082">
        <w:rPr>
          <w:rFonts w:ascii="Arial Black" w:eastAsia="Arial" w:hAnsi="Arial Black"/>
          <w:spacing w:val="2"/>
          <w:sz w:val="28"/>
          <w:szCs w:val="28"/>
        </w:rPr>
        <w:t>roo</w:t>
      </w:r>
      <w:r w:rsidRPr="006B3082">
        <w:rPr>
          <w:rFonts w:ascii="Arial Black" w:eastAsia="Arial" w:hAnsi="Arial Black"/>
          <w:sz w:val="28"/>
          <w:szCs w:val="28"/>
        </w:rPr>
        <w:t>f</w:t>
      </w:r>
      <w:r w:rsidRPr="006B3082">
        <w:rPr>
          <w:rFonts w:ascii="Arial Black" w:eastAsia="Arial" w:hAnsi="Arial Black"/>
          <w:spacing w:val="-13"/>
          <w:sz w:val="28"/>
          <w:szCs w:val="28"/>
        </w:rPr>
        <w:t xml:space="preserve"> </w:t>
      </w:r>
      <w:r w:rsidRPr="006B3082">
        <w:rPr>
          <w:rFonts w:ascii="Arial Black" w:eastAsia="Arial" w:hAnsi="Arial Black"/>
          <w:spacing w:val="8"/>
          <w:sz w:val="28"/>
          <w:szCs w:val="28"/>
        </w:rPr>
        <w:t>w</w:t>
      </w:r>
      <w:r w:rsidRPr="006B3082">
        <w:rPr>
          <w:rFonts w:ascii="Arial Black" w:eastAsia="Arial" w:hAnsi="Arial Black"/>
          <w:spacing w:val="-2"/>
          <w:sz w:val="28"/>
          <w:szCs w:val="28"/>
        </w:rPr>
        <w:t>i</w:t>
      </w:r>
      <w:r w:rsidRPr="006B3082">
        <w:rPr>
          <w:rFonts w:ascii="Arial Black" w:eastAsia="Arial" w:hAnsi="Arial Black"/>
          <w:spacing w:val="1"/>
          <w:sz w:val="28"/>
          <w:szCs w:val="28"/>
        </w:rPr>
        <w:t>t</w:t>
      </w:r>
      <w:r w:rsidRPr="006B3082">
        <w:rPr>
          <w:rFonts w:ascii="Arial Black" w:eastAsia="Arial" w:hAnsi="Arial Black"/>
          <w:sz w:val="28"/>
          <w:szCs w:val="28"/>
        </w:rPr>
        <w:t>h</w:t>
      </w:r>
      <w:r w:rsidRPr="006B3082">
        <w:rPr>
          <w:rFonts w:ascii="Arial Black" w:eastAsia="Arial" w:hAnsi="Arial Black"/>
          <w:spacing w:val="-6"/>
          <w:sz w:val="28"/>
          <w:szCs w:val="28"/>
        </w:rPr>
        <w:t xml:space="preserve"> </w:t>
      </w:r>
      <w:r w:rsidRPr="006B3082">
        <w:rPr>
          <w:rFonts w:ascii="Arial Black" w:eastAsia="Arial" w:hAnsi="Arial Black"/>
          <w:spacing w:val="-1"/>
          <w:sz w:val="28"/>
          <w:szCs w:val="28"/>
        </w:rPr>
        <w:t>t</w:t>
      </w:r>
      <w:r w:rsidRPr="006B3082">
        <w:rPr>
          <w:rFonts w:ascii="Arial Black" w:eastAsia="Arial" w:hAnsi="Arial Black"/>
          <w:spacing w:val="2"/>
          <w:sz w:val="28"/>
          <w:szCs w:val="28"/>
        </w:rPr>
        <w:t>h</w:t>
      </w:r>
      <w:r w:rsidRPr="006B3082">
        <w:rPr>
          <w:rFonts w:ascii="Arial Black" w:eastAsia="Arial" w:hAnsi="Arial Black"/>
          <w:spacing w:val="-2"/>
          <w:sz w:val="28"/>
          <w:szCs w:val="28"/>
        </w:rPr>
        <w:t>e</w:t>
      </w:r>
      <w:r w:rsidRPr="006B3082">
        <w:rPr>
          <w:rFonts w:ascii="Arial Black" w:eastAsia="Arial" w:hAnsi="Arial Black"/>
          <w:sz w:val="28"/>
          <w:szCs w:val="28"/>
        </w:rPr>
        <w:t>m</w:t>
      </w:r>
      <w:r w:rsidRPr="006B3082">
        <w:rPr>
          <w:rFonts w:ascii="Arial Black" w:hAnsi="Arial Black"/>
          <w:sz w:val="28"/>
          <w:szCs w:val="28"/>
        </w:rPr>
        <w:t>.</w:t>
      </w:r>
    </w:p>
    <w:p w:rsidR="00B4450B" w:rsidRDefault="00DC09FC" w:rsidP="00B4450B">
      <w:pPr>
        <w:ind w:left="720" w:right="1180"/>
        <w:rPr>
          <w:rFonts w:ascii="Arial Black" w:eastAsia="Arial" w:hAnsi="Arial Black" w:cs="Arial"/>
          <w:b/>
          <w:spacing w:val="-16"/>
          <w:sz w:val="30"/>
          <w:szCs w:val="30"/>
        </w:rPr>
      </w:pPr>
      <w:r w:rsidRPr="00B4450B">
        <w:rPr>
          <w:rFonts w:ascii="Arial Black" w:eastAsia="Arial" w:hAnsi="Arial Black" w:cs="Arial"/>
          <w:b/>
          <w:color w:val="FF0000"/>
          <w:spacing w:val="-10"/>
          <w:sz w:val="30"/>
          <w:szCs w:val="30"/>
        </w:rPr>
        <w:t>A</w:t>
      </w:r>
      <w:r w:rsidRPr="00B4450B">
        <w:rPr>
          <w:rFonts w:ascii="Arial Black" w:eastAsia="Arial" w:hAnsi="Arial Black" w:cs="Arial"/>
          <w:b/>
          <w:color w:val="FF0000"/>
          <w:spacing w:val="3"/>
          <w:sz w:val="30"/>
          <w:szCs w:val="30"/>
        </w:rPr>
        <w:t>I</w:t>
      </w:r>
      <w:r w:rsidRPr="00B4450B">
        <w:rPr>
          <w:rFonts w:ascii="Arial Black" w:eastAsia="Arial" w:hAnsi="Arial Black" w:cs="Arial"/>
          <w:b/>
          <w:color w:val="FF0000"/>
          <w:sz w:val="30"/>
          <w:szCs w:val="30"/>
        </w:rPr>
        <w:t>CF</w:t>
      </w:r>
      <w:r w:rsidRPr="00B4450B">
        <w:rPr>
          <w:rFonts w:ascii="Arial Black" w:eastAsia="Arial" w:hAnsi="Arial Black" w:cs="Arial"/>
          <w:b/>
          <w:color w:val="FF0000"/>
          <w:spacing w:val="-6"/>
          <w:sz w:val="30"/>
          <w:szCs w:val="30"/>
        </w:rPr>
        <w:t xml:space="preserve"> </w:t>
      </w:r>
      <w:r w:rsidRPr="00B4450B">
        <w:rPr>
          <w:rFonts w:ascii="Arial Black" w:eastAsia="Arial" w:hAnsi="Arial Black" w:cs="Arial"/>
          <w:b/>
          <w:color w:val="FF0000"/>
          <w:sz w:val="30"/>
          <w:szCs w:val="30"/>
        </w:rPr>
        <w:t>R</w:t>
      </w:r>
      <w:r w:rsidRPr="00B4450B">
        <w:rPr>
          <w:rFonts w:ascii="Arial Black" w:eastAsia="Arial" w:hAnsi="Arial Black" w:cs="Arial"/>
          <w:b/>
          <w:color w:val="FF0000"/>
          <w:spacing w:val="2"/>
          <w:sz w:val="30"/>
          <w:szCs w:val="30"/>
        </w:rPr>
        <w:t>e</w:t>
      </w:r>
      <w:r w:rsidRPr="00B4450B">
        <w:rPr>
          <w:rFonts w:ascii="Arial Black" w:eastAsia="Arial" w:hAnsi="Arial Black" w:cs="Arial"/>
          <w:b/>
          <w:color w:val="FF0000"/>
          <w:spacing w:val="-1"/>
          <w:sz w:val="30"/>
          <w:szCs w:val="30"/>
        </w:rPr>
        <w:t>g</w:t>
      </w:r>
      <w:r w:rsidRPr="00B4450B">
        <w:rPr>
          <w:rFonts w:ascii="Arial Black" w:eastAsia="Arial" w:hAnsi="Arial Black" w:cs="Arial"/>
          <w:b/>
          <w:color w:val="FF0000"/>
          <w:spacing w:val="1"/>
          <w:sz w:val="30"/>
          <w:szCs w:val="30"/>
        </w:rPr>
        <w:t>i</w:t>
      </w:r>
      <w:r w:rsidRPr="00B4450B">
        <w:rPr>
          <w:rFonts w:ascii="Arial Black" w:eastAsia="Arial" w:hAnsi="Arial Black" w:cs="Arial"/>
          <w:b/>
          <w:color w:val="FF0000"/>
          <w:spacing w:val="2"/>
          <w:sz w:val="30"/>
          <w:szCs w:val="30"/>
        </w:rPr>
        <w:t>s</w:t>
      </w:r>
      <w:r w:rsidRPr="00B4450B">
        <w:rPr>
          <w:rFonts w:ascii="Arial Black" w:eastAsia="Arial" w:hAnsi="Arial Black" w:cs="Arial"/>
          <w:b/>
          <w:color w:val="FF0000"/>
          <w:spacing w:val="1"/>
          <w:sz w:val="30"/>
          <w:szCs w:val="30"/>
        </w:rPr>
        <w:t>tr</w:t>
      </w:r>
      <w:r w:rsidRPr="00B4450B">
        <w:rPr>
          <w:rFonts w:ascii="Arial Black" w:eastAsia="Arial" w:hAnsi="Arial Black" w:cs="Arial"/>
          <w:b/>
          <w:color w:val="FF0000"/>
          <w:spacing w:val="-1"/>
          <w:sz w:val="30"/>
          <w:szCs w:val="30"/>
        </w:rPr>
        <w:t>a</w:t>
      </w:r>
      <w:r w:rsidRPr="00B4450B">
        <w:rPr>
          <w:rFonts w:ascii="Arial Black" w:eastAsia="Arial" w:hAnsi="Arial Black" w:cs="Arial"/>
          <w:b/>
          <w:color w:val="FF0000"/>
          <w:spacing w:val="1"/>
          <w:sz w:val="30"/>
          <w:szCs w:val="30"/>
        </w:rPr>
        <w:t>ti</w:t>
      </w:r>
      <w:r w:rsidRPr="00B4450B">
        <w:rPr>
          <w:rFonts w:ascii="Arial Black" w:eastAsia="Arial" w:hAnsi="Arial Black" w:cs="Arial"/>
          <w:b/>
          <w:color w:val="FF0000"/>
          <w:spacing w:val="-1"/>
          <w:sz w:val="30"/>
          <w:szCs w:val="30"/>
        </w:rPr>
        <w:t>o</w:t>
      </w:r>
      <w:r w:rsidRPr="00B4450B">
        <w:rPr>
          <w:rFonts w:ascii="Arial Black" w:eastAsia="Arial" w:hAnsi="Arial Black" w:cs="Arial"/>
          <w:b/>
          <w:color w:val="FF0000"/>
          <w:sz w:val="30"/>
          <w:szCs w:val="30"/>
        </w:rPr>
        <w:t>n</w:t>
      </w:r>
      <w:r w:rsidRPr="006B3082">
        <w:rPr>
          <w:rFonts w:ascii="Arial Black" w:eastAsia="Arial" w:hAnsi="Arial Black" w:cs="Arial"/>
          <w:b/>
          <w:spacing w:val="-16"/>
          <w:sz w:val="30"/>
          <w:szCs w:val="30"/>
        </w:rPr>
        <w:t xml:space="preserve"> </w:t>
      </w:r>
      <w:r w:rsidRPr="006B3082">
        <w:rPr>
          <w:rFonts w:ascii="Arial Black" w:eastAsia="Arial" w:hAnsi="Arial Black"/>
          <w:spacing w:val="1"/>
          <w:sz w:val="24"/>
          <w:szCs w:val="24"/>
        </w:rPr>
        <w:t>f</w:t>
      </w:r>
      <w:r w:rsidRPr="006B3082">
        <w:rPr>
          <w:rFonts w:ascii="Arial Black" w:eastAsia="Arial" w:hAnsi="Arial Black"/>
          <w:spacing w:val="-1"/>
          <w:sz w:val="24"/>
          <w:szCs w:val="24"/>
        </w:rPr>
        <w:t>o</w:t>
      </w:r>
      <w:r w:rsidRPr="006B3082">
        <w:rPr>
          <w:rFonts w:ascii="Arial Black" w:eastAsia="Arial" w:hAnsi="Arial Black"/>
          <w:sz w:val="24"/>
          <w:szCs w:val="24"/>
        </w:rPr>
        <w:t>r</w:t>
      </w:r>
      <w:r w:rsidRPr="006B3082">
        <w:rPr>
          <w:rFonts w:ascii="Arial Black" w:eastAsia="Arial" w:hAnsi="Arial Black"/>
          <w:spacing w:val="-2"/>
          <w:sz w:val="24"/>
          <w:szCs w:val="24"/>
        </w:rPr>
        <w:t xml:space="preserve"> </w:t>
      </w:r>
      <w:r w:rsidRPr="006B3082">
        <w:rPr>
          <w:rFonts w:ascii="Arial Black" w:eastAsia="Arial" w:hAnsi="Arial Black"/>
          <w:spacing w:val="-1"/>
          <w:sz w:val="24"/>
          <w:szCs w:val="24"/>
        </w:rPr>
        <w:t>2</w:t>
      </w:r>
      <w:r w:rsidRPr="006B3082">
        <w:rPr>
          <w:rFonts w:ascii="Arial Black" w:eastAsia="Arial" w:hAnsi="Arial Black"/>
          <w:spacing w:val="2"/>
          <w:sz w:val="24"/>
          <w:szCs w:val="24"/>
        </w:rPr>
        <w:t>0</w:t>
      </w:r>
      <w:r w:rsidRPr="006B3082">
        <w:rPr>
          <w:rFonts w:ascii="Arial Black" w:eastAsia="Arial" w:hAnsi="Arial Black"/>
          <w:spacing w:val="-1"/>
          <w:sz w:val="24"/>
          <w:szCs w:val="24"/>
        </w:rPr>
        <w:t>1</w:t>
      </w:r>
      <w:r w:rsidR="00ED754F" w:rsidRPr="006B3082">
        <w:rPr>
          <w:rFonts w:ascii="Arial Black" w:eastAsia="Arial" w:hAnsi="Arial Black"/>
          <w:spacing w:val="2"/>
          <w:sz w:val="24"/>
          <w:szCs w:val="24"/>
        </w:rPr>
        <w:t>7</w:t>
      </w:r>
      <w:r w:rsidRPr="006B3082">
        <w:rPr>
          <w:rFonts w:ascii="Arial Black" w:eastAsia="Arial" w:hAnsi="Arial Black"/>
          <w:spacing w:val="-1"/>
          <w:sz w:val="24"/>
          <w:szCs w:val="24"/>
        </w:rPr>
        <w:t>-1</w:t>
      </w:r>
      <w:r w:rsidR="00ED754F" w:rsidRPr="006B3082">
        <w:rPr>
          <w:rFonts w:ascii="Arial Black" w:eastAsia="Arial" w:hAnsi="Arial Black"/>
          <w:sz w:val="24"/>
          <w:szCs w:val="24"/>
        </w:rPr>
        <w:t>8</w:t>
      </w:r>
      <w:r w:rsidRPr="006B3082">
        <w:rPr>
          <w:rFonts w:ascii="Arial Black" w:eastAsia="Arial" w:hAnsi="Arial Black"/>
          <w:spacing w:val="-9"/>
          <w:sz w:val="24"/>
          <w:szCs w:val="24"/>
        </w:rPr>
        <w:t xml:space="preserve"> </w:t>
      </w:r>
      <w:r w:rsidRPr="006B3082">
        <w:rPr>
          <w:rFonts w:ascii="Arial Black" w:eastAsia="Arial" w:hAnsi="Arial Black"/>
          <w:spacing w:val="1"/>
          <w:sz w:val="24"/>
          <w:szCs w:val="24"/>
        </w:rPr>
        <w:t>i</w:t>
      </w:r>
      <w:r w:rsidRPr="006B3082">
        <w:rPr>
          <w:rFonts w:ascii="Arial Black" w:eastAsia="Arial" w:hAnsi="Arial Black"/>
          <w:sz w:val="24"/>
          <w:szCs w:val="24"/>
        </w:rPr>
        <w:t>s</w:t>
      </w:r>
      <w:r w:rsidRPr="006B3082">
        <w:rPr>
          <w:rFonts w:ascii="Arial Black" w:eastAsia="Arial" w:hAnsi="Arial Black"/>
          <w:spacing w:val="-2"/>
          <w:sz w:val="24"/>
          <w:szCs w:val="24"/>
        </w:rPr>
        <w:t xml:space="preserve"> </w:t>
      </w:r>
      <w:r w:rsidRPr="006B3082">
        <w:rPr>
          <w:rFonts w:ascii="Arial Black" w:eastAsia="Arial" w:hAnsi="Arial Black"/>
          <w:sz w:val="24"/>
          <w:szCs w:val="24"/>
        </w:rPr>
        <w:t>m</w:t>
      </w:r>
      <w:r w:rsidRPr="006B3082">
        <w:rPr>
          <w:rFonts w:ascii="Arial Black" w:eastAsia="Arial" w:hAnsi="Arial Black"/>
          <w:spacing w:val="-1"/>
          <w:sz w:val="24"/>
          <w:szCs w:val="24"/>
        </w:rPr>
        <w:t>u</w:t>
      </w:r>
      <w:r w:rsidRPr="006B3082">
        <w:rPr>
          <w:rFonts w:ascii="Arial Black" w:eastAsia="Arial" w:hAnsi="Arial Black"/>
          <w:spacing w:val="2"/>
          <w:sz w:val="24"/>
          <w:szCs w:val="24"/>
        </w:rPr>
        <w:t>s</w:t>
      </w:r>
      <w:r w:rsidRPr="006B3082">
        <w:rPr>
          <w:rFonts w:ascii="Arial Black" w:eastAsia="Arial" w:hAnsi="Arial Black"/>
          <w:sz w:val="24"/>
          <w:szCs w:val="24"/>
        </w:rPr>
        <w:t>t</w:t>
      </w:r>
      <w:r w:rsidRPr="006B3082">
        <w:rPr>
          <w:rFonts w:ascii="Arial Black" w:eastAsia="Arial" w:hAnsi="Arial Black"/>
          <w:spacing w:val="-7"/>
          <w:sz w:val="24"/>
          <w:szCs w:val="24"/>
        </w:rPr>
        <w:t xml:space="preserve"> </w:t>
      </w:r>
      <w:r w:rsidRPr="006B3082">
        <w:rPr>
          <w:rFonts w:ascii="Arial Black" w:eastAsia="Arial" w:hAnsi="Arial Black"/>
          <w:spacing w:val="1"/>
          <w:sz w:val="24"/>
          <w:szCs w:val="24"/>
        </w:rPr>
        <w:t>f</w:t>
      </w:r>
      <w:r w:rsidRPr="006B3082">
        <w:rPr>
          <w:rFonts w:ascii="Arial Black" w:eastAsia="Arial" w:hAnsi="Arial Black"/>
          <w:spacing w:val="-1"/>
          <w:sz w:val="24"/>
          <w:szCs w:val="24"/>
        </w:rPr>
        <w:t>o</w:t>
      </w:r>
      <w:r w:rsidRPr="006B3082">
        <w:rPr>
          <w:rFonts w:ascii="Arial Black" w:eastAsia="Arial" w:hAnsi="Arial Black"/>
          <w:sz w:val="24"/>
          <w:szCs w:val="24"/>
        </w:rPr>
        <w:t>r</w:t>
      </w:r>
      <w:r w:rsidRPr="006B3082">
        <w:rPr>
          <w:rFonts w:ascii="Arial Black" w:eastAsia="Arial" w:hAnsi="Arial Black"/>
          <w:spacing w:val="-2"/>
          <w:sz w:val="24"/>
          <w:szCs w:val="24"/>
        </w:rPr>
        <w:t xml:space="preserve"> </w:t>
      </w:r>
      <w:r w:rsidRPr="006B3082">
        <w:rPr>
          <w:rFonts w:ascii="Arial Black" w:eastAsia="Arial" w:hAnsi="Arial Black"/>
          <w:spacing w:val="-1"/>
          <w:sz w:val="24"/>
          <w:szCs w:val="24"/>
        </w:rPr>
        <w:t>a</w:t>
      </w:r>
      <w:r w:rsidRPr="006B3082">
        <w:rPr>
          <w:rFonts w:ascii="Arial Black" w:eastAsia="Arial" w:hAnsi="Arial Black"/>
          <w:spacing w:val="1"/>
          <w:sz w:val="24"/>
          <w:szCs w:val="24"/>
        </w:rPr>
        <w:t>l</w:t>
      </w:r>
      <w:r w:rsidRPr="006B3082">
        <w:rPr>
          <w:rFonts w:ascii="Arial Black" w:eastAsia="Arial" w:hAnsi="Arial Black"/>
          <w:sz w:val="24"/>
          <w:szCs w:val="24"/>
        </w:rPr>
        <w:t>l</w:t>
      </w:r>
      <w:r w:rsidRPr="006B3082">
        <w:rPr>
          <w:rFonts w:ascii="Arial Black" w:eastAsia="Arial" w:hAnsi="Arial Black"/>
          <w:spacing w:val="-2"/>
          <w:sz w:val="24"/>
          <w:szCs w:val="24"/>
        </w:rPr>
        <w:t xml:space="preserve"> </w:t>
      </w:r>
      <w:r w:rsidRPr="006B3082">
        <w:rPr>
          <w:rFonts w:ascii="Arial Black" w:eastAsia="Arial" w:hAnsi="Arial Black"/>
          <w:spacing w:val="-1"/>
          <w:w w:val="99"/>
          <w:sz w:val="24"/>
          <w:szCs w:val="24"/>
        </w:rPr>
        <w:t>P</w:t>
      </w:r>
      <w:r w:rsidRPr="006B3082">
        <w:rPr>
          <w:rFonts w:ascii="Arial Black" w:eastAsia="Arial" w:hAnsi="Arial Black"/>
          <w:spacing w:val="1"/>
          <w:sz w:val="24"/>
          <w:szCs w:val="24"/>
        </w:rPr>
        <w:t>l</w:t>
      </w:r>
      <w:r w:rsidRPr="006B3082">
        <w:rPr>
          <w:rFonts w:ascii="Arial Black" w:eastAsia="Arial" w:hAnsi="Arial Black"/>
          <w:spacing w:val="6"/>
          <w:w w:val="99"/>
          <w:sz w:val="24"/>
          <w:szCs w:val="24"/>
        </w:rPr>
        <w:t>a</w:t>
      </w:r>
      <w:r w:rsidRPr="006B3082">
        <w:rPr>
          <w:rFonts w:ascii="Arial Black" w:eastAsia="Arial" w:hAnsi="Arial Black"/>
          <w:spacing w:val="-8"/>
          <w:w w:val="99"/>
          <w:sz w:val="24"/>
          <w:szCs w:val="24"/>
        </w:rPr>
        <w:t>y</w:t>
      </w:r>
      <w:r w:rsidRPr="006B3082">
        <w:rPr>
          <w:rFonts w:ascii="Arial Black" w:eastAsia="Arial" w:hAnsi="Arial Black"/>
          <w:spacing w:val="2"/>
          <w:w w:val="99"/>
          <w:sz w:val="24"/>
          <w:szCs w:val="24"/>
        </w:rPr>
        <w:t>e</w:t>
      </w:r>
      <w:r w:rsidRPr="006B3082">
        <w:rPr>
          <w:rFonts w:ascii="Arial Black" w:eastAsia="Arial" w:hAnsi="Arial Black"/>
          <w:spacing w:val="1"/>
          <w:w w:val="99"/>
          <w:sz w:val="24"/>
          <w:szCs w:val="24"/>
        </w:rPr>
        <w:t>r</w:t>
      </w:r>
      <w:r w:rsidRPr="006B3082">
        <w:rPr>
          <w:rFonts w:ascii="Arial Black" w:eastAsia="Arial" w:hAnsi="Arial Black"/>
          <w:w w:val="99"/>
          <w:sz w:val="24"/>
          <w:szCs w:val="24"/>
        </w:rPr>
        <w:t>s</w:t>
      </w:r>
      <w:r w:rsidR="004426D6" w:rsidRPr="006B3082">
        <w:rPr>
          <w:rFonts w:ascii="Arial Black" w:eastAsia="Courier New" w:hAnsi="Arial Black"/>
          <w:sz w:val="28"/>
          <w:szCs w:val="28"/>
        </w:rPr>
        <w:t xml:space="preserve"> </w:t>
      </w:r>
      <w:proofErr w:type="gramStart"/>
      <w:r w:rsidRPr="006B3082">
        <w:rPr>
          <w:rFonts w:ascii="Arial Black" w:eastAsia="Courier New" w:hAnsi="Arial Black"/>
          <w:sz w:val="24"/>
          <w:szCs w:val="24"/>
        </w:rPr>
        <w:t>Those</w:t>
      </w:r>
      <w:proofErr w:type="gramEnd"/>
      <w:r w:rsidRPr="006B3082">
        <w:rPr>
          <w:rFonts w:ascii="Arial Black" w:eastAsia="Courier New" w:hAnsi="Arial Black"/>
          <w:sz w:val="24"/>
          <w:szCs w:val="24"/>
        </w:rPr>
        <w:t xml:space="preserve"> who are not registered may apply for registra</w:t>
      </w:r>
      <w:r w:rsidR="00DE5A8F" w:rsidRPr="006B3082">
        <w:rPr>
          <w:rFonts w:ascii="Arial Black" w:eastAsia="Courier New" w:hAnsi="Arial Black"/>
          <w:sz w:val="24"/>
          <w:szCs w:val="24"/>
        </w:rPr>
        <w:t>tion along with a fee of Rs 250</w:t>
      </w:r>
      <w:r w:rsidRPr="006B3082">
        <w:rPr>
          <w:rFonts w:ascii="Arial Black" w:eastAsia="Courier New" w:hAnsi="Arial Black"/>
          <w:sz w:val="24"/>
          <w:szCs w:val="24"/>
        </w:rPr>
        <w:t>&amp;</w:t>
      </w:r>
      <w:r w:rsidR="00DE5A8F" w:rsidRPr="006B3082">
        <w:rPr>
          <w:rFonts w:ascii="Arial Black" w:eastAsia="Courier New" w:hAnsi="Arial Black"/>
          <w:sz w:val="24"/>
          <w:szCs w:val="24"/>
        </w:rPr>
        <w:t xml:space="preserve"> </w:t>
      </w:r>
      <w:r w:rsidRPr="006B3082">
        <w:rPr>
          <w:rFonts w:ascii="Arial Black" w:eastAsia="Courier New" w:hAnsi="Arial Black"/>
          <w:sz w:val="24"/>
          <w:szCs w:val="24"/>
        </w:rPr>
        <w:t>two ticket size photographs along with Date of Birth certificate from Municipality</w:t>
      </w:r>
      <w:r w:rsidRPr="006B3082">
        <w:rPr>
          <w:rFonts w:ascii="Arial Black" w:eastAsia="Courier New" w:hAnsi="Arial Black"/>
          <w:sz w:val="28"/>
          <w:szCs w:val="28"/>
        </w:rPr>
        <w:t>.</w:t>
      </w:r>
    </w:p>
    <w:p w:rsidR="00B4450B" w:rsidRDefault="00DC09FC" w:rsidP="00B4450B">
      <w:pPr>
        <w:ind w:left="720" w:right="1180"/>
        <w:rPr>
          <w:rFonts w:ascii="Arial Black" w:eastAsia="Arial" w:hAnsi="Arial Black" w:cs="Arial"/>
          <w:b/>
          <w:spacing w:val="-16"/>
        </w:rPr>
      </w:pPr>
      <w:r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ARC</w:t>
      </w:r>
      <w:r w:rsidRPr="00B4450B">
        <w:rPr>
          <w:rFonts w:ascii="Arial Black" w:hAnsi="Arial Black"/>
          <w:b/>
          <w:color w:val="FF0000"/>
          <w:sz w:val="32"/>
          <w:szCs w:val="32"/>
        </w:rPr>
        <w:t>A</w:t>
      </w:r>
      <w:r w:rsidRPr="00B4450B">
        <w:rPr>
          <w:rFonts w:ascii="Arial Black" w:hAnsi="Arial Black"/>
          <w:b/>
          <w:color w:val="FF0000"/>
          <w:spacing w:val="-9"/>
          <w:sz w:val="32"/>
          <w:szCs w:val="32"/>
        </w:rPr>
        <w:t xml:space="preserve"> </w:t>
      </w:r>
      <w:r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R</w:t>
      </w:r>
      <w:r w:rsidRPr="00B4450B">
        <w:rPr>
          <w:rFonts w:ascii="Arial Black" w:hAnsi="Arial Black"/>
          <w:b/>
          <w:color w:val="FF0000"/>
          <w:sz w:val="32"/>
          <w:szCs w:val="32"/>
        </w:rPr>
        <w:t>e</w:t>
      </w:r>
      <w:r w:rsidRPr="00B4450B">
        <w:rPr>
          <w:rFonts w:ascii="Arial Black" w:hAnsi="Arial Black"/>
          <w:b/>
          <w:color w:val="FF0000"/>
          <w:spacing w:val="2"/>
          <w:sz w:val="32"/>
          <w:szCs w:val="32"/>
        </w:rPr>
        <w:t>g</w:t>
      </w:r>
      <w:r w:rsidRPr="00B4450B">
        <w:rPr>
          <w:rFonts w:ascii="Arial Black" w:hAnsi="Arial Black"/>
          <w:b/>
          <w:color w:val="FF0000"/>
          <w:sz w:val="32"/>
          <w:szCs w:val="32"/>
        </w:rPr>
        <w:t>i</w:t>
      </w:r>
      <w:r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s</w:t>
      </w:r>
      <w:r w:rsidRPr="00B4450B">
        <w:rPr>
          <w:rFonts w:ascii="Arial Black" w:hAnsi="Arial Black"/>
          <w:b/>
          <w:color w:val="FF0000"/>
          <w:sz w:val="32"/>
          <w:szCs w:val="32"/>
        </w:rPr>
        <w:t>t</w:t>
      </w:r>
      <w:r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r</w:t>
      </w:r>
      <w:r w:rsidRPr="00B4450B">
        <w:rPr>
          <w:rFonts w:ascii="Arial Black" w:hAnsi="Arial Black"/>
          <w:b/>
          <w:color w:val="FF0000"/>
          <w:spacing w:val="2"/>
          <w:sz w:val="32"/>
          <w:szCs w:val="32"/>
        </w:rPr>
        <w:t>a</w:t>
      </w:r>
      <w:r w:rsidRPr="00B4450B">
        <w:rPr>
          <w:rFonts w:ascii="Arial Black" w:hAnsi="Arial Black"/>
          <w:b/>
          <w:color w:val="FF0000"/>
          <w:sz w:val="32"/>
          <w:szCs w:val="32"/>
        </w:rPr>
        <w:t>ti</w:t>
      </w:r>
      <w:r w:rsidRPr="00B4450B">
        <w:rPr>
          <w:rFonts w:ascii="Arial Black" w:hAnsi="Arial Black"/>
          <w:b/>
          <w:color w:val="FF0000"/>
          <w:spacing w:val="-1"/>
          <w:sz w:val="32"/>
          <w:szCs w:val="32"/>
        </w:rPr>
        <w:t>o</w:t>
      </w:r>
      <w:r w:rsidRPr="00B4450B">
        <w:rPr>
          <w:rFonts w:ascii="Arial Black" w:hAnsi="Arial Black"/>
          <w:b/>
          <w:color w:val="FF0000"/>
          <w:sz w:val="32"/>
          <w:szCs w:val="32"/>
        </w:rPr>
        <w:t>n</w:t>
      </w:r>
      <w:r w:rsidR="004426D6" w:rsidRPr="006B3082">
        <w:rPr>
          <w:rFonts w:ascii="Arial Black" w:hAnsi="Arial Black"/>
          <w:b/>
          <w:spacing w:val="-16"/>
          <w:sz w:val="32"/>
          <w:szCs w:val="32"/>
        </w:rPr>
        <w:t xml:space="preserve"> </w:t>
      </w:r>
      <w:r w:rsidRPr="00B4450B">
        <w:rPr>
          <w:rFonts w:ascii="Arial Black" w:hAnsi="Arial Black"/>
        </w:rPr>
        <w:t>f</w:t>
      </w:r>
      <w:r w:rsidRPr="00B4450B">
        <w:rPr>
          <w:rFonts w:ascii="Arial Black" w:hAnsi="Arial Black"/>
          <w:spacing w:val="2"/>
        </w:rPr>
        <w:t>o</w:t>
      </w:r>
      <w:r w:rsidRPr="00B4450B">
        <w:rPr>
          <w:rFonts w:ascii="Arial Black" w:hAnsi="Arial Black"/>
        </w:rPr>
        <w:t>r</w:t>
      </w:r>
      <w:r w:rsidRPr="00B4450B">
        <w:rPr>
          <w:rFonts w:ascii="Arial Black" w:hAnsi="Arial Black"/>
          <w:spacing w:val="-4"/>
        </w:rPr>
        <w:t xml:space="preserve"> </w:t>
      </w:r>
      <w:r w:rsidRPr="00B4450B">
        <w:rPr>
          <w:rFonts w:ascii="Arial Black" w:hAnsi="Arial Black"/>
          <w:spacing w:val="2"/>
        </w:rPr>
        <w:t>201</w:t>
      </w:r>
      <w:r w:rsidR="00ED754F" w:rsidRPr="00B4450B">
        <w:rPr>
          <w:rFonts w:ascii="Arial Black" w:hAnsi="Arial Black"/>
          <w:spacing w:val="2"/>
        </w:rPr>
        <w:t>7</w:t>
      </w:r>
      <w:r w:rsidRPr="00B4450B">
        <w:rPr>
          <w:rFonts w:ascii="Arial Black" w:hAnsi="Arial Black"/>
        </w:rPr>
        <w:t>-</w:t>
      </w:r>
      <w:r w:rsidRPr="00B4450B">
        <w:rPr>
          <w:rFonts w:ascii="Arial Black" w:hAnsi="Arial Black"/>
          <w:spacing w:val="2"/>
        </w:rPr>
        <w:t>1</w:t>
      </w:r>
      <w:r w:rsidR="00ED754F" w:rsidRPr="00B4450B">
        <w:rPr>
          <w:rFonts w:ascii="Arial Black" w:hAnsi="Arial Black"/>
        </w:rPr>
        <w:t>8</w:t>
      </w:r>
      <w:r w:rsidRPr="00B4450B">
        <w:rPr>
          <w:rFonts w:ascii="Arial Black" w:hAnsi="Arial Black"/>
          <w:spacing w:val="-11"/>
        </w:rPr>
        <w:t xml:space="preserve"> </w:t>
      </w:r>
      <w:r w:rsidRPr="00B4450B">
        <w:rPr>
          <w:rFonts w:ascii="Arial Black" w:hAnsi="Arial Black"/>
        </w:rPr>
        <w:t>is</w:t>
      </w:r>
      <w:r w:rsidRPr="00B4450B">
        <w:rPr>
          <w:rFonts w:ascii="Arial Black" w:hAnsi="Arial Black"/>
          <w:spacing w:val="-2"/>
        </w:rPr>
        <w:t xml:space="preserve"> </w:t>
      </w:r>
      <w:r w:rsidRPr="00B4450B">
        <w:rPr>
          <w:rFonts w:ascii="Arial Black" w:hAnsi="Arial Black"/>
          <w:spacing w:val="2"/>
        </w:rPr>
        <w:t>m</w:t>
      </w:r>
      <w:r w:rsidRPr="00B4450B">
        <w:rPr>
          <w:rFonts w:ascii="Arial Black" w:hAnsi="Arial Black"/>
        </w:rPr>
        <w:t>u</w:t>
      </w:r>
      <w:r w:rsidRPr="00B4450B">
        <w:rPr>
          <w:rFonts w:ascii="Arial Black" w:hAnsi="Arial Black"/>
          <w:spacing w:val="1"/>
        </w:rPr>
        <w:t>s</w:t>
      </w:r>
      <w:r w:rsidRPr="00B4450B">
        <w:rPr>
          <w:rFonts w:ascii="Arial Black" w:hAnsi="Arial Black"/>
        </w:rPr>
        <w:t>t</w:t>
      </w:r>
      <w:r w:rsidRPr="00B4450B">
        <w:rPr>
          <w:rFonts w:ascii="Arial Black" w:hAnsi="Arial Black"/>
          <w:spacing w:val="-6"/>
        </w:rPr>
        <w:t xml:space="preserve"> </w:t>
      </w:r>
      <w:r w:rsidRPr="00B4450B">
        <w:rPr>
          <w:rFonts w:ascii="Arial Black" w:hAnsi="Arial Black"/>
        </w:rPr>
        <w:t>f</w:t>
      </w:r>
      <w:r w:rsidRPr="00B4450B">
        <w:rPr>
          <w:rFonts w:ascii="Arial Black" w:hAnsi="Arial Black"/>
          <w:spacing w:val="2"/>
        </w:rPr>
        <w:t>o</w:t>
      </w:r>
      <w:r w:rsidRPr="00B4450B">
        <w:rPr>
          <w:rFonts w:ascii="Arial Black" w:hAnsi="Arial Black"/>
        </w:rPr>
        <w:t>r</w:t>
      </w:r>
      <w:r w:rsidRPr="00B4450B">
        <w:rPr>
          <w:rFonts w:ascii="Arial Black" w:hAnsi="Arial Black"/>
          <w:spacing w:val="-4"/>
        </w:rPr>
        <w:t xml:space="preserve"> </w:t>
      </w:r>
      <w:r w:rsidRPr="00B4450B">
        <w:rPr>
          <w:rFonts w:ascii="Arial Black" w:hAnsi="Arial Black"/>
          <w:spacing w:val="1"/>
        </w:rPr>
        <w:t>A</w:t>
      </w:r>
      <w:r w:rsidRPr="00B4450B">
        <w:rPr>
          <w:rFonts w:ascii="Arial Black" w:hAnsi="Arial Black"/>
        </w:rPr>
        <w:t>ll</w:t>
      </w:r>
      <w:r w:rsidRPr="00B4450B">
        <w:rPr>
          <w:rFonts w:ascii="Arial Black" w:hAnsi="Arial Black"/>
          <w:spacing w:val="-4"/>
        </w:rPr>
        <w:t xml:space="preserve"> </w:t>
      </w:r>
      <w:r w:rsidRPr="00B4450B">
        <w:rPr>
          <w:rFonts w:ascii="Arial Black" w:hAnsi="Arial Black"/>
          <w:spacing w:val="1"/>
        </w:rPr>
        <w:t>R</w:t>
      </w:r>
      <w:r w:rsidRPr="00B4450B">
        <w:rPr>
          <w:rFonts w:ascii="Arial Black" w:hAnsi="Arial Black"/>
          <w:spacing w:val="2"/>
        </w:rPr>
        <w:t>a</w:t>
      </w:r>
      <w:r w:rsidRPr="00B4450B">
        <w:rPr>
          <w:rFonts w:ascii="Arial Black" w:hAnsi="Arial Black"/>
        </w:rPr>
        <w:t>j</w:t>
      </w:r>
      <w:r w:rsidRPr="00B4450B">
        <w:rPr>
          <w:rFonts w:ascii="Arial Black" w:hAnsi="Arial Black"/>
          <w:spacing w:val="2"/>
        </w:rPr>
        <w:t>a</w:t>
      </w:r>
      <w:r w:rsidRPr="00B4450B">
        <w:rPr>
          <w:rFonts w:ascii="Arial Black" w:hAnsi="Arial Black"/>
          <w:spacing w:val="1"/>
        </w:rPr>
        <w:t>s</w:t>
      </w:r>
      <w:r w:rsidRPr="00B4450B">
        <w:rPr>
          <w:rFonts w:ascii="Arial Black" w:hAnsi="Arial Black"/>
        </w:rPr>
        <w:t>t</w:t>
      </w:r>
      <w:r w:rsidRPr="00B4450B">
        <w:rPr>
          <w:rFonts w:ascii="Arial Black" w:hAnsi="Arial Black"/>
          <w:spacing w:val="3"/>
        </w:rPr>
        <w:t>h</w:t>
      </w:r>
      <w:r w:rsidRPr="00B4450B">
        <w:rPr>
          <w:rFonts w:ascii="Arial Black" w:hAnsi="Arial Black"/>
          <w:spacing w:val="2"/>
        </w:rPr>
        <w:t>a</w:t>
      </w:r>
      <w:r w:rsidRPr="00B4450B">
        <w:rPr>
          <w:rFonts w:ascii="Arial Black" w:hAnsi="Arial Black"/>
        </w:rPr>
        <w:t>n</w:t>
      </w:r>
      <w:r w:rsidRPr="00B4450B">
        <w:rPr>
          <w:rFonts w:ascii="Arial Black" w:hAnsi="Arial Black"/>
          <w:spacing w:val="-13"/>
        </w:rPr>
        <w:t xml:space="preserve"> </w:t>
      </w:r>
      <w:r w:rsidRPr="00B4450B">
        <w:rPr>
          <w:rFonts w:ascii="Arial Black" w:hAnsi="Arial Black"/>
          <w:w w:val="99"/>
        </w:rPr>
        <w:t>Pl</w:t>
      </w:r>
      <w:r w:rsidRPr="00B4450B">
        <w:rPr>
          <w:rFonts w:ascii="Arial Black" w:hAnsi="Arial Black"/>
          <w:spacing w:val="2"/>
          <w:w w:val="99"/>
        </w:rPr>
        <w:t>a</w:t>
      </w:r>
      <w:r w:rsidRPr="00B4450B">
        <w:rPr>
          <w:rFonts w:ascii="Arial Black" w:hAnsi="Arial Black"/>
          <w:w w:val="99"/>
        </w:rPr>
        <w:t>ye</w:t>
      </w:r>
      <w:r w:rsidRPr="00B4450B">
        <w:rPr>
          <w:rFonts w:ascii="Arial Black" w:hAnsi="Arial Black"/>
          <w:spacing w:val="1"/>
          <w:w w:val="99"/>
        </w:rPr>
        <w:t>r</w:t>
      </w:r>
      <w:r w:rsidRPr="00B4450B">
        <w:rPr>
          <w:rFonts w:ascii="Arial Black" w:hAnsi="Arial Black"/>
          <w:w w:val="99"/>
        </w:rPr>
        <w:t>s</w:t>
      </w:r>
    </w:p>
    <w:p w:rsidR="00B4450B" w:rsidRPr="00B4450B" w:rsidRDefault="00ED754F" w:rsidP="00B4450B">
      <w:pPr>
        <w:ind w:left="720" w:right="1180"/>
        <w:rPr>
          <w:rFonts w:ascii="Arial Black" w:eastAsia="Arial" w:hAnsi="Arial Black" w:cs="Arial"/>
          <w:b/>
          <w:spacing w:val="-16"/>
        </w:rPr>
      </w:pPr>
      <w:r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 xml:space="preserve">UDCA </w:t>
      </w:r>
      <w:r w:rsidR="00DC09FC"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R</w:t>
      </w:r>
      <w:r w:rsidR="00DC09FC" w:rsidRPr="00B4450B">
        <w:rPr>
          <w:rFonts w:ascii="Arial Black" w:hAnsi="Arial Black"/>
          <w:b/>
          <w:color w:val="FF0000"/>
          <w:sz w:val="32"/>
          <w:szCs w:val="32"/>
        </w:rPr>
        <w:t>e</w:t>
      </w:r>
      <w:r w:rsidR="00DC09FC" w:rsidRPr="00B4450B">
        <w:rPr>
          <w:rFonts w:ascii="Arial Black" w:hAnsi="Arial Black"/>
          <w:b/>
          <w:color w:val="FF0000"/>
          <w:spacing w:val="2"/>
          <w:sz w:val="32"/>
          <w:szCs w:val="32"/>
        </w:rPr>
        <w:t>g</w:t>
      </w:r>
      <w:r w:rsidR="00DC09FC" w:rsidRPr="00B4450B">
        <w:rPr>
          <w:rFonts w:ascii="Arial Black" w:hAnsi="Arial Black"/>
          <w:b/>
          <w:color w:val="FF0000"/>
          <w:sz w:val="32"/>
          <w:szCs w:val="32"/>
        </w:rPr>
        <w:t>i</w:t>
      </w:r>
      <w:r w:rsidR="00DC09FC"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s</w:t>
      </w:r>
      <w:r w:rsidR="00DC09FC" w:rsidRPr="00B4450B">
        <w:rPr>
          <w:rFonts w:ascii="Arial Black" w:hAnsi="Arial Black"/>
          <w:b/>
          <w:color w:val="FF0000"/>
          <w:sz w:val="32"/>
          <w:szCs w:val="32"/>
        </w:rPr>
        <w:t>t</w:t>
      </w:r>
      <w:r w:rsidR="00DC09FC" w:rsidRPr="00B4450B">
        <w:rPr>
          <w:rFonts w:ascii="Arial Black" w:hAnsi="Arial Black"/>
          <w:b/>
          <w:color w:val="FF0000"/>
          <w:spacing w:val="1"/>
          <w:sz w:val="32"/>
          <w:szCs w:val="32"/>
        </w:rPr>
        <w:t>r</w:t>
      </w:r>
      <w:r w:rsidR="00DC09FC" w:rsidRPr="00B4450B">
        <w:rPr>
          <w:rFonts w:ascii="Arial Black" w:hAnsi="Arial Black"/>
          <w:b/>
          <w:color w:val="FF0000"/>
          <w:spacing w:val="2"/>
          <w:sz w:val="32"/>
          <w:szCs w:val="32"/>
        </w:rPr>
        <w:t>a</w:t>
      </w:r>
      <w:r w:rsidR="00DC09FC" w:rsidRPr="00B4450B">
        <w:rPr>
          <w:rFonts w:ascii="Arial Black" w:hAnsi="Arial Black"/>
          <w:b/>
          <w:color w:val="FF0000"/>
          <w:sz w:val="32"/>
          <w:szCs w:val="32"/>
        </w:rPr>
        <w:t>ti</w:t>
      </w:r>
      <w:r w:rsidR="00DC09FC" w:rsidRPr="00B4450B">
        <w:rPr>
          <w:rFonts w:ascii="Arial Black" w:hAnsi="Arial Black"/>
          <w:b/>
          <w:color w:val="FF0000"/>
          <w:spacing w:val="2"/>
          <w:sz w:val="32"/>
          <w:szCs w:val="32"/>
        </w:rPr>
        <w:t>o</w:t>
      </w:r>
      <w:r w:rsidR="00DC09FC" w:rsidRPr="00B4450B">
        <w:rPr>
          <w:rFonts w:ascii="Arial Black" w:hAnsi="Arial Black"/>
          <w:b/>
          <w:color w:val="FF0000"/>
          <w:sz w:val="32"/>
          <w:szCs w:val="32"/>
        </w:rPr>
        <w:t>n</w:t>
      </w:r>
      <w:r w:rsidR="008160D4" w:rsidRPr="006B3082">
        <w:rPr>
          <w:rFonts w:ascii="Arial Black" w:hAnsi="Arial Black"/>
          <w:b/>
          <w:sz w:val="32"/>
          <w:szCs w:val="32"/>
        </w:rPr>
        <w:t xml:space="preserve"> </w:t>
      </w:r>
      <w:r w:rsidRPr="006B3082">
        <w:rPr>
          <w:rFonts w:ascii="Arial Black" w:hAnsi="Arial Black"/>
          <w:sz w:val="24"/>
          <w:szCs w:val="24"/>
        </w:rPr>
        <w:t xml:space="preserve">(Means Registered Member of UDCA </w:t>
      </w:r>
      <w:r w:rsidR="00B4450B">
        <w:rPr>
          <w:rFonts w:ascii="Arial Black" w:hAnsi="Arial Black"/>
          <w:sz w:val="24"/>
          <w:szCs w:val="24"/>
        </w:rPr>
        <w:t xml:space="preserve">              </w:t>
      </w:r>
    </w:p>
    <w:p w:rsidR="00FF5761" w:rsidRPr="00B4450B" w:rsidRDefault="00B4450B" w:rsidP="00B4450B">
      <w:pPr>
        <w:ind w:left="720" w:right="343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r w:rsidR="00ED754F" w:rsidRPr="00B4450B">
        <w:rPr>
          <w:rFonts w:ascii="Arial Black" w:hAnsi="Arial Black"/>
          <w:sz w:val="22"/>
          <w:szCs w:val="22"/>
        </w:rPr>
        <w:t>Registered</w:t>
      </w:r>
      <w:r w:rsidR="00F95F1D" w:rsidRPr="00B4450B">
        <w:rPr>
          <w:rFonts w:ascii="Arial Black" w:hAnsi="Arial Black"/>
          <w:sz w:val="22"/>
          <w:szCs w:val="22"/>
        </w:rPr>
        <w:t xml:space="preserve"> </w:t>
      </w:r>
      <w:r w:rsidR="00ED754F" w:rsidRPr="00B4450B">
        <w:rPr>
          <w:rFonts w:ascii="Arial Black" w:hAnsi="Arial Black"/>
          <w:sz w:val="22"/>
          <w:szCs w:val="22"/>
        </w:rPr>
        <w:t>Club</w:t>
      </w:r>
      <w:proofErr w:type="gramStart"/>
      <w:r w:rsidR="00ED754F" w:rsidRPr="00B4450B">
        <w:rPr>
          <w:rFonts w:ascii="Arial Black" w:hAnsi="Arial Black"/>
          <w:sz w:val="22"/>
          <w:szCs w:val="22"/>
        </w:rPr>
        <w:t xml:space="preserve">) </w:t>
      </w:r>
      <w:r w:rsidR="00DC09FC" w:rsidRPr="00B4450B">
        <w:rPr>
          <w:rFonts w:ascii="Arial Black" w:hAnsi="Arial Black"/>
          <w:spacing w:val="-16"/>
          <w:sz w:val="22"/>
          <w:szCs w:val="22"/>
        </w:rPr>
        <w:t xml:space="preserve"> </w:t>
      </w:r>
      <w:r w:rsidR="00DC09FC" w:rsidRPr="00B4450B">
        <w:rPr>
          <w:rFonts w:ascii="Arial Black" w:hAnsi="Arial Black"/>
          <w:sz w:val="22"/>
          <w:szCs w:val="22"/>
        </w:rPr>
        <w:t>f</w:t>
      </w:r>
      <w:r w:rsidR="00DC09FC" w:rsidRPr="00B4450B">
        <w:rPr>
          <w:rFonts w:ascii="Arial Black" w:hAnsi="Arial Black"/>
          <w:spacing w:val="2"/>
          <w:sz w:val="22"/>
          <w:szCs w:val="22"/>
        </w:rPr>
        <w:t>o</w:t>
      </w:r>
      <w:r w:rsidR="00DC09FC" w:rsidRPr="00B4450B">
        <w:rPr>
          <w:rFonts w:ascii="Arial Black" w:hAnsi="Arial Black"/>
          <w:sz w:val="22"/>
          <w:szCs w:val="22"/>
        </w:rPr>
        <w:t>r</w:t>
      </w:r>
      <w:proofErr w:type="gramEnd"/>
      <w:r w:rsidR="00DC09FC" w:rsidRPr="00B4450B">
        <w:rPr>
          <w:rFonts w:ascii="Arial Black" w:hAnsi="Arial Black"/>
          <w:spacing w:val="-4"/>
          <w:sz w:val="22"/>
          <w:szCs w:val="22"/>
        </w:rPr>
        <w:t xml:space="preserve"> </w:t>
      </w:r>
      <w:r w:rsidR="00DC09FC" w:rsidRPr="00B4450B">
        <w:rPr>
          <w:rFonts w:ascii="Arial Black" w:hAnsi="Arial Black"/>
          <w:spacing w:val="2"/>
          <w:sz w:val="22"/>
          <w:szCs w:val="22"/>
        </w:rPr>
        <w:t>201</w:t>
      </w:r>
      <w:r w:rsidR="00ED754F" w:rsidRPr="00B4450B">
        <w:rPr>
          <w:rFonts w:ascii="Arial Black" w:hAnsi="Arial Black"/>
          <w:spacing w:val="2"/>
          <w:sz w:val="22"/>
          <w:szCs w:val="22"/>
        </w:rPr>
        <w:t>7</w:t>
      </w:r>
      <w:r w:rsidR="00DC09FC" w:rsidRPr="00B4450B">
        <w:rPr>
          <w:rFonts w:ascii="Arial Black" w:hAnsi="Arial Black"/>
          <w:sz w:val="22"/>
          <w:szCs w:val="22"/>
        </w:rPr>
        <w:t>-</w:t>
      </w:r>
      <w:r w:rsidR="00DC09FC" w:rsidRPr="00B4450B">
        <w:rPr>
          <w:rFonts w:ascii="Arial Black" w:hAnsi="Arial Black"/>
          <w:spacing w:val="2"/>
          <w:sz w:val="22"/>
          <w:szCs w:val="22"/>
        </w:rPr>
        <w:t>1</w:t>
      </w:r>
      <w:r w:rsidR="00ED754F" w:rsidRPr="00B4450B">
        <w:rPr>
          <w:rFonts w:ascii="Arial Black" w:hAnsi="Arial Black"/>
          <w:sz w:val="22"/>
          <w:szCs w:val="22"/>
        </w:rPr>
        <w:t>8</w:t>
      </w:r>
      <w:r w:rsidR="00DC09FC" w:rsidRPr="00B4450B">
        <w:rPr>
          <w:rFonts w:ascii="Arial Black" w:hAnsi="Arial Black"/>
          <w:spacing w:val="-11"/>
          <w:sz w:val="22"/>
          <w:szCs w:val="22"/>
        </w:rPr>
        <w:t xml:space="preserve"> </w:t>
      </w:r>
      <w:r w:rsidR="00DC09FC" w:rsidRPr="00B4450B">
        <w:rPr>
          <w:rFonts w:ascii="Arial Black" w:hAnsi="Arial Black"/>
          <w:sz w:val="22"/>
          <w:szCs w:val="22"/>
        </w:rPr>
        <w:t>is</w:t>
      </w:r>
      <w:r w:rsidR="00DC09FC" w:rsidRPr="00B4450B">
        <w:rPr>
          <w:rFonts w:ascii="Arial Black" w:hAnsi="Arial Black"/>
          <w:spacing w:val="-2"/>
          <w:sz w:val="22"/>
          <w:szCs w:val="22"/>
        </w:rPr>
        <w:t xml:space="preserve"> </w:t>
      </w:r>
      <w:r w:rsidR="00DC09FC" w:rsidRPr="00B4450B">
        <w:rPr>
          <w:rFonts w:ascii="Arial Black" w:hAnsi="Arial Black"/>
          <w:spacing w:val="-1"/>
          <w:sz w:val="22"/>
          <w:szCs w:val="22"/>
        </w:rPr>
        <w:t>m</w:t>
      </w:r>
      <w:r w:rsidR="00DC09FC" w:rsidRPr="00B4450B">
        <w:rPr>
          <w:rFonts w:ascii="Arial Black" w:hAnsi="Arial Black"/>
          <w:sz w:val="22"/>
          <w:szCs w:val="22"/>
        </w:rPr>
        <w:t>u</w:t>
      </w:r>
      <w:r w:rsidR="00DC09FC" w:rsidRPr="00B4450B">
        <w:rPr>
          <w:rFonts w:ascii="Arial Black" w:hAnsi="Arial Black"/>
          <w:spacing w:val="1"/>
          <w:sz w:val="22"/>
          <w:szCs w:val="22"/>
        </w:rPr>
        <w:t>s</w:t>
      </w:r>
      <w:r w:rsidR="00DC09FC" w:rsidRPr="00B4450B">
        <w:rPr>
          <w:rFonts w:ascii="Arial Black" w:hAnsi="Arial Black"/>
          <w:sz w:val="22"/>
          <w:szCs w:val="22"/>
        </w:rPr>
        <w:t>t</w:t>
      </w:r>
      <w:r w:rsidR="00DC09FC" w:rsidRPr="00B4450B">
        <w:rPr>
          <w:rFonts w:ascii="Arial Black" w:hAnsi="Arial Black"/>
          <w:spacing w:val="-6"/>
          <w:sz w:val="22"/>
          <w:szCs w:val="22"/>
        </w:rPr>
        <w:t xml:space="preserve"> </w:t>
      </w:r>
      <w:r w:rsidR="00DC09FC" w:rsidRPr="00B4450B">
        <w:rPr>
          <w:rFonts w:ascii="Arial Black" w:hAnsi="Arial Black"/>
          <w:sz w:val="22"/>
          <w:szCs w:val="22"/>
        </w:rPr>
        <w:t>f</w:t>
      </w:r>
      <w:r w:rsidR="00DC09FC" w:rsidRPr="00B4450B">
        <w:rPr>
          <w:rFonts w:ascii="Arial Black" w:hAnsi="Arial Black"/>
          <w:spacing w:val="2"/>
          <w:sz w:val="22"/>
          <w:szCs w:val="22"/>
        </w:rPr>
        <w:t>o</w:t>
      </w:r>
      <w:r w:rsidR="00DC09FC" w:rsidRPr="00B4450B">
        <w:rPr>
          <w:rFonts w:ascii="Arial Black" w:hAnsi="Arial Black"/>
          <w:sz w:val="22"/>
          <w:szCs w:val="22"/>
        </w:rPr>
        <w:t>r</w:t>
      </w:r>
      <w:r w:rsidR="00DC09FC" w:rsidRPr="00B4450B">
        <w:rPr>
          <w:rFonts w:ascii="Arial Black" w:hAnsi="Arial Black"/>
          <w:spacing w:val="-4"/>
          <w:sz w:val="22"/>
          <w:szCs w:val="22"/>
        </w:rPr>
        <w:t xml:space="preserve"> </w:t>
      </w:r>
      <w:r w:rsidR="00DC09FC" w:rsidRPr="00B4450B">
        <w:rPr>
          <w:rFonts w:ascii="Arial Black" w:hAnsi="Arial Black"/>
          <w:spacing w:val="1"/>
          <w:sz w:val="22"/>
          <w:szCs w:val="22"/>
        </w:rPr>
        <w:t>A</w:t>
      </w:r>
      <w:r w:rsidR="00DC09FC" w:rsidRPr="00B4450B">
        <w:rPr>
          <w:rFonts w:ascii="Arial Black" w:hAnsi="Arial Black"/>
          <w:sz w:val="22"/>
          <w:szCs w:val="22"/>
        </w:rPr>
        <w:t>ll</w:t>
      </w:r>
      <w:r w:rsidR="00DC09FC" w:rsidRPr="00B4450B">
        <w:rPr>
          <w:rFonts w:ascii="Arial Black" w:hAnsi="Arial Black"/>
          <w:spacing w:val="-4"/>
          <w:sz w:val="22"/>
          <w:szCs w:val="22"/>
        </w:rPr>
        <w:t xml:space="preserve"> </w:t>
      </w:r>
      <w:r w:rsidR="00ED754F" w:rsidRPr="00B4450B">
        <w:rPr>
          <w:rFonts w:ascii="Arial Black" w:hAnsi="Arial Black"/>
          <w:sz w:val="22"/>
          <w:szCs w:val="22"/>
        </w:rPr>
        <w:t>Udaipur</w:t>
      </w:r>
      <w:r w:rsidR="00DC09FC" w:rsidRPr="00B4450B">
        <w:rPr>
          <w:rFonts w:ascii="Arial Black" w:hAnsi="Arial Black"/>
          <w:spacing w:val="-9"/>
          <w:sz w:val="22"/>
          <w:szCs w:val="22"/>
        </w:rPr>
        <w:t xml:space="preserve"> </w:t>
      </w:r>
      <w:r w:rsidR="00ED754F" w:rsidRPr="00B4450B">
        <w:rPr>
          <w:rFonts w:ascii="Arial Black" w:hAnsi="Arial Black"/>
          <w:spacing w:val="-9"/>
          <w:sz w:val="22"/>
          <w:szCs w:val="22"/>
        </w:rPr>
        <w:t xml:space="preserve">District </w:t>
      </w:r>
      <w:r w:rsidR="00DC09FC" w:rsidRPr="00B4450B">
        <w:rPr>
          <w:rFonts w:ascii="Arial Black" w:hAnsi="Arial Black"/>
          <w:w w:val="99"/>
          <w:sz w:val="22"/>
          <w:szCs w:val="22"/>
        </w:rPr>
        <w:t>Pl</w:t>
      </w:r>
      <w:r w:rsidR="00DC09FC" w:rsidRPr="00B4450B">
        <w:rPr>
          <w:rFonts w:ascii="Arial Black" w:hAnsi="Arial Black"/>
          <w:spacing w:val="2"/>
          <w:w w:val="99"/>
          <w:sz w:val="22"/>
          <w:szCs w:val="22"/>
        </w:rPr>
        <w:t>a</w:t>
      </w:r>
      <w:r w:rsidR="00DC09FC" w:rsidRPr="00B4450B">
        <w:rPr>
          <w:rFonts w:ascii="Arial Black" w:hAnsi="Arial Black"/>
          <w:spacing w:val="3"/>
          <w:w w:val="99"/>
          <w:sz w:val="22"/>
          <w:szCs w:val="22"/>
        </w:rPr>
        <w:t>y</w:t>
      </w:r>
      <w:r w:rsidR="00DC09FC" w:rsidRPr="00B4450B">
        <w:rPr>
          <w:rFonts w:ascii="Arial Black" w:hAnsi="Arial Black"/>
          <w:w w:val="99"/>
          <w:sz w:val="22"/>
          <w:szCs w:val="22"/>
        </w:rPr>
        <w:t>e</w:t>
      </w:r>
      <w:r w:rsidR="00DC09FC" w:rsidRPr="00B4450B">
        <w:rPr>
          <w:rFonts w:ascii="Arial Black" w:hAnsi="Arial Black"/>
          <w:spacing w:val="1"/>
          <w:w w:val="99"/>
          <w:sz w:val="22"/>
          <w:szCs w:val="22"/>
        </w:rPr>
        <w:t>r</w:t>
      </w:r>
      <w:r w:rsidR="00DC09FC" w:rsidRPr="00B4450B">
        <w:rPr>
          <w:rFonts w:ascii="Arial Black" w:hAnsi="Arial Black"/>
          <w:w w:val="99"/>
          <w:sz w:val="22"/>
          <w:szCs w:val="22"/>
        </w:rPr>
        <w:t>s</w:t>
      </w:r>
    </w:p>
    <w:p w:rsidR="00CC46B0" w:rsidRPr="006B3082" w:rsidRDefault="00B4450B" w:rsidP="00025241">
      <w:pPr>
        <w:ind w:left="720" w:right="2857"/>
        <w:jc w:val="both"/>
        <w:rPr>
          <w:rFonts w:ascii="Arial Black" w:hAnsi="Arial Black"/>
          <w:b/>
          <w:spacing w:val="-5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</w:t>
      </w:r>
      <w:r w:rsidR="00DC09FC" w:rsidRPr="006B3082">
        <w:rPr>
          <w:rFonts w:ascii="Arial Black" w:hAnsi="Arial Black"/>
          <w:b/>
          <w:sz w:val="24"/>
          <w:szCs w:val="24"/>
        </w:rPr>
        <w:t>In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 xml:space="preserve"> </w:t>
      </w:r>
      <w:r w:rsidR="00DC09FC" w:rsidRPr="006B3082">
        <w:rPr>
          <w:rFonts w:ascii="Arial Black" w:hAnsi="Arial Black"/>
          <w:b/>
          <w:sz w:val="24"/>
          <w:szCs w:val="24"/>
        </w:rPr>
        <w:t>Case</w:t>
      </w:r>
      <w:r w:rsidR="00DC09FC" w:rsidRPr="006B3082">
        <w:rPr>
          <w:rFonts w:ascii="Arial Black" w:hAnsi="Arial Black"/>
          <w:b/>
          <w:spacing w:val="-5"/>
          <w:sz w:val="24"/>
          <w:szCs w:val="24"/>
        </w:rPr>
        <w:t xml:space="preserve"> </w:t>
      </w:r>
      <w:r w:rsidR="00DC09FC" w:rsidRPr="006B3082">
        <w:rPr>
          <w:rFonts w:ascii="Arial Black" w:hAnsi="Arial Black"/>
          <w:b/>
          <w:spacing w:val="1"/>
          <w:sz w:val="24"/>
          <w:szCs w:val="24"/>
        </w:rPr>
        <w:t>O</w:t>
      </w:r>
      <w:r w:rsidR="00DC09FC" w:rsidRPr="006B3082">
        <w:rPr>
          <w:rFonts w:ascii="Arial Black" w:hAnsi="Arial Black"/>
          <w:b/>
          <w:sz w:val="24"/>
          <w:szCs w:val="24"/>
        </w:rPr>
        <w:t>f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 xml:space="preserve"> </w:t>
      </w:r>
      <w:proofErr w:type="spellStart"/>
      <w:r w:rsidR="00DC09FC" w:rsidRPr="006B3082">
        <w:rPr>
          <w:rFonts w:ascii="Arial Black" w:hAnsi="Arial Black"/>
          <w:b/>
          <w:spacing w:val="1"/>
          <w:sz w:val="24"/>
          <w:szCs w:val="24"/>
        </w:rPr>
        <w:t>E</w:t>
      </w:r>
      <w:r w:rsidR="00DC09FC" w:rsidRPr="006B3082">
        <w:rPr>
          <w:rFonts w:ascii="Arial Black" w:hAnsi="Arial Black"/>
          <w:b/>
          <w:spacing w:val="-3"/>
          <w:sz w:val="24"/>
          <w:szCs w:val="24"/>
        </w:rPr>
        <w:t>m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>er</w:t>
      </w:r>
      <w:r w:rsidR="00DC09FC" w:rsidRPr="006B3082">
        <w:rPr>
          <w:rFonts w:ascii="Arial Black" w:hAnsi="Arial Black"/>
          <w:b/>
          <w:sz w:val="24"/>
          <w:szCs w:val="24"/>
        </w:rPr>
        <w:t>g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>e</w:t>
      </w:r>
      <w:r w:rsidR="00DC09FC" w:rsidRPr="006B3082">
        <w:rPr>
          <w:rFonts w:ascii="Arial Black" w:hAnsi="Arial Black"/>
          <w:b/>
          <w:spacing w:val="1"/>
          <w:sz w:val="24"/>
          <w:szCs w:val="24"/>
        </w:rPr>
        <w:t>n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>c</w:t>
      </w:r>
      <w:r w:rsidR="00DC09FC" w:rsidRPr="006B3082">
        <w:rPr>
          <w:rFonts w:ascii="Arial Black" w:hAnsi="Arial Black"/>
          <w:b/>
          <w:sz w:val="24"/>
          <w:szCs w:val="24"/>
        </w:rPr>
        <w:t>y</w:t>
      </w:r>
      <w:proofErr w:type="gramStart"/>
      <w:r w:rsidR="00DC09FC" w:rsidRPr="006B3082">
        <w:rPr>
          <w:rFonts w:ascii="Arial Black" w:hAnsi="Arial Black"/>
          <w:b/>
          <w:sz w:val="24"/>
          <w:szCs w:val="24"/>
        </w:rPr>
        <w:t>,Co</w:t>
      </w:r>
      <w:r w:rsidR="00DC09FC" w:rsidRPr="006B3082">
        <w:rPr>
          <w:rFonts w:ascii="Arial Black" w:hAnsi="Arial Black"/>
          <w:b/>
          <w:spacing w:val="1"/>
          <w:sz w:val="24"/>
          <w:szCs w:val="24"/>
        </w:rPr>
        <w:t>n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>t</w:t>
      </w:r>
      <w:r w:rsidR="00DC09FC" w:rsidRPr="006B3082">
        <w:rPr>
          <w:rFonts w:ascii="Arial Black" w:hAnsi="Arial Black"/>
          <w:b/>
          <w:sz w:val="24"/>
          <w:szCs w:val="24"/>
        </w:rPr>
        <w:t>a</w:t>
      </w:r>
      <w:r w:rsidR="00DC09FC" w:rsidRPr="006B3082">
        <w:rPr>
          <w:rFonts w:ascii="Arial Black" w:hAnsi="Arial Black"/>
          <w:b/>
          <w:spacing w:val="-1"/>
          <w:sz w:val="24"/>
          <w:szCs w:val="24"/>
        </w:rPr>
        <w:t>ct</w:t>
      </w:r>
      <w:proofErr w:type="spellEnd"/>
      <w:proofErr w:type="gramEnd"/>
    </w:p>
    <w:p w:rsidR="001F38BD" w:rsidRDefault="00A20D3D" w:rsidP="001F38BD">
      <w:pPr>
        <w:rPr>
          <w:b/>
          <w:sz w:val="24"/>
          <w:szCs w:val="24"/>
        </w:rPr>
      </w:pPr>
      <w:r w:rsidRPr="00A20D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55.4pt;margin-top:7.1pt;width:504.7pt;height:218.2pt;z-index:-251660800;mso-position-horizontal-relative:page" filled="f" stroked="f">
            <v:textbox style="mso-next-textbox:#_x0000_s117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6"/>
                    <w:gridCol w:w="3150"/>
                    <w:gridCol w:w="3240"/>
                  </w:tblGrid>
                  <w:tr w:rsidR="00633144" w:rsidTr="004426D6">
                    <w:trPr>
                      <w:trHeight w:hRule="exact" w:val="1822"/>
                    </w:trPr>
                    <w:tc>
                      <w:tcPr>
                        <w:tcW w:w="3606" w:type="dxa"/>
                        <w:tcBorders>
                          <w:top w:val="single" w:sz="1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Pr="00B4450B" w:rsidRDefault="00633144" w:rsidP="00625174">
                        <w:pPr>
                          <w:spacing w:line="300" w:lineRule="exact"/>
                          <w:ind w:right="373"/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>Adv. Praveen Kothari</w:t>
                        </w:r>
                      </w:p>
                      <w:p w:rsidR="00633144" w:rsidRPr="00B4450B" w:rsidRDefault="00633144" w:rsidP="00625174">
                        <w:pPr>
                          <w:spacing w:line="300" w:lineRule="exact"/>
                          <w:ind w:right="373"/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Rajasthan No.1 Blitz Player   </w:t>
                        </w:r>
                      </w:p>
                      <w:p w:rsidR="00633144" w:rsidRPr="00B4450B" w:rsidRDefault="00633144" w:rsidP="00625174">
                        <w:pPr>
                          <w:spacing w:line="300" w:lineRule="exact"/>
                          <w:ind w:right="373"/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>Fide Rating 2121 &amp; 2034</w:t>
                        </w:r>
                      </w:p>
                      <w:p w:rsidR="00633144" w:rsidRPr="00B4450B" w:rsidRDefault="00633144" w:rsidP="00625174">
                        <w:pPr>
                          <w:spacing w:line="300" w:lineRule="exact"/>
                          <w:ind w:right="373"/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>59-Lawyers Cha</w:t>
                        </w:r>
                        <w:r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mber, </w:t>
                        </w:r>
                        <w:proofErr w:type="spellStart"/>
                        <w:r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>Distric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&amp; Session Court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>Udaipur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Secretary-UDCA</w:t>
                        </w:r>
                        <w:r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>9828026032</w:t>
                        </w:r>
                      </w:p>
                      <w:p w:rsidR="00633144" w:rsidRPr="00B4450B" w:rsidRDefault="00633144" w:rsidP="00625174">
                        <w:pPr>
                          <w:spacing w:line="300" w:lineRule="exact"/>
                          <w:ind w:right="373"/>
                          <w:rPr>
                            <w:rFonts w:ascii="Arial Black" w:hAnsi="Arial Black"/>
                          </w:rPr>
                        </w:pPr>
                      </w:p>
                      <w:p w:rsidR="00633144" w:rsidRPr="00B4450B" w:rsidRDefault="00633144" w:rsidP="00625174">
                        <w:pPr>
                          <w:spacing w:line="320" w:lineRule="exact"/>
                          <w:ind w:left="608" w:right="610"/>
                          <w:rPr>
                            <w:rFonts w:ascii="Arial Black" w:hAnsi="Arial Black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Pr="00B4450B" w:rsidRDefault="00633144" w:rsidP="00887DEC">
                        <w:pPr>
                          <w:spacing w:before="4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  </w:t>
                        </w: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Palash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Shah</w:t>
                        </w:r>
                      </w:p>
                      <w:p w:rsidR="00633144" w:rsidRPr="00B4450B" w:rsidRDefault="00633144" w:rsidP="00625174">
                        <w:pPr>
                          <w:spacing w:before="4"/>
                          <w:ind w:right="978"/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    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>Fide Rating 1653</w:t>
                        </w:r>
                      </w:p>
                      <w:p w:rsidR="00633144" w:rsidRPr="00B4450B" w:rsidRDefault="00633144" w:rsidP="00625174">
                        <w:pPr>
                          <w:spacing w:before="4"/>
                          <w:ind w:right="978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  <w:spacing w:val="-1"/>
                          </w:rPr>
                          <w:t xml:space="preserve">         89638165548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Pr="00B4450B" w:rsidRDefault="00633144" w:rsidP="00625174">
                        <w:pPr>
                          <w:spacing w:line="300" w:lineRule="exact"/>
                          <w:ind w:right="647"/>
                          <w:rPr>
                            <w:rFonts w:ascii="Arial Black" w:hAnsi="Arial Black"/>
                            <w:b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 M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r.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Y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.S.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</w:rPr>
                          <w:t>R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1"/>
                          </w:rPr>
                          <w:t>a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th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  <w:spacing w:val="1"/>
                          </w:rPr>
                          <w:t>o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re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</w:rPr>
                          <w:t xml:space="preserve">     </w:t>
                        </w:r>
                      </w:p>
                      <w:p w:rsidR="00633144" w:rsidRPr="00887DEC" w:rsidRDefault="00633144" w:rsidP="00625174">
                        <w:pPr>
                          <w:spacing w:line="300" w:lineRule="exact"/>
                          <w:ind w:right="647"/>
                          <w:rPr>
                            <w:rFonts w:ascii="Arial Black" w:hAnsi="Arial Black"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</w:rPr>
                          <w:t xml:space="preserve">   </w:t>
                        </w:r>
                        <w:proofErr w:type="spellStart"/>
                        <w:r w:rsidRPr="00887DEC">
                          <w:rPr>
                            <w:rFonts w:ascii="Arial Black" w:hAnsi="Arial Black"/>
                            <w:b/>
                            <w:color w:val="002060"/>
                          </w:rPr>
                          <w:t>Secre</w:t>
                        </w:r>
                        <w:r w:rsidRPr="00887DEC">
                          <w:rPr>
                            <w:rFonts w:ascii="Arial Black" w:hAnsi="Arial Black"/>
                            <w:b/>
                            <w:color w:val="002060"/>
                            <w:spacing w:val="-2"/>
                          </w:rPr>
                          <w:t>t</w:t>
                        </w:r>
                        <w:r w:rsidRPr="00887DEC">
                          <w:rPr>
                            <w:rFonts w:ascii="Arial Black" w:hAnsi="Arial Black"/>
                            <w:b/>
                            <w:color w:val="002060"/>
                            <w:spacing w:val="1"/>
                          </w:rPr>
                          <w:t>a</w:t>
                        </w:r>
                        <w:r w:rsidRPr="00887DEC">
                          <w:rPr>
                            <w:rFonts w:ascii="Arial Black" w:hAnsi="Arial Black"/>
                            <w:b/>
                            <w:color w:val="002060"/>
                            <w:spacing w:val="-2"/>
                          </w:rPr>
                          <w:t>r</w:t>
                        </w:r>
                        <w:r w:rsidRPr="00887DEC">
                          <w:rPr>
                            <w:rFonts w:ascii="Arial Black" w:hAnsi="Arial Black"/>
                            <w:b/>
                            <w:color w:val="002060"/>
                          </w:rPr>
                          <w:t>y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-1"/>
                          </w:rPr>
                          <w:t>A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</w:rPr>
                          <w:t>RCA</w:t>
                        </w:r>
                        <w:proofErr w:type="spellEnd"/>
                      </w:p>
                      <w:p w:rsidR="00633144" w:rsidRPr="00B4450B" w:rsidRDefault="00633144" w:rsidP="00625174">
                        <w:pPr>
                          <w:ind w:right="987"/>
                          <w:rPr>
                            <w:rFonts w:ascii="Arial Black" w:hAnsi="Arial Black"/>
                          </w:rPr>
                        </w:pPr>
                        <w:r w:rsidRPr="00887DEC">
                          <w:rPr>
                            <w:rFonts w:ascii="Arial Black" w:hAnsi="Arial Black"/>
                            <w:color w:val="002060"/>
                          </w:rPr>
                          <w:t xml:space="preserve"> Ce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-1"/>
                          </w:rPr>
                          <w:t>l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1"/>
                          </w:rPr>
                          <w:t>l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</w:rPr>
                          <w:t>: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-2"/>
                          </w:rPr>
                          <w:t xml:space="preserve"> 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1"/>
                          </w:rPr>
                          <w:t>0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-1"/>
                          </w:rPr>
                          <w:t>94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1"/>
                          </w:rPr>
                          <w:t>1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-1"/>
                          </w:rPr>
                          <w:t>33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1"/>
                          </w:rPr>
                          <w:t>4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-1"/>
                          </w:rPr>
                          <w:t>19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  <w:spacing w:val="1"/>
                          </w:rPr>
                          <w:t>5</w:t>
                        </w:r>
                        <w:r w:rsidRPr="00887DEC">
                          <w:rPr>
                            <w:rFonts w:ascii="Arial Black" w:hAnsi="Arial Black"/>
                            <w:color w:val="002060"/>
                          </w:rPr>
                          <w:t>7</w:t>
                        </w:r>
                      </w:p>
                    </w:tc>
                  </w:tr>
                  <w:tr w:rsidR="00633144" w:rsidTr="004426D6">
                    <w:trPr>
                      <w:trHeight w:hRule="exact" w:val="1368"/>
                    </w:trPr>
                    <w:tc>
                      <w:tcPr>
                        <w:tcW w:w="3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Pr="00B4450B" w:rsidRDefault="00633144" w:rsidP="00625174">
                        <w:pPr>
                          <w:spacing w:line="260" w:lineRule="exact"/>
                          <w:ind w:right="-6750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Mr. </w:t>
                        </w: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Heeralal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Kunawat</w:t>
                        </w:r>
                        <w:proofErr w:type="spellEnd"/>
                      </w:p>
                      <w:p w:rsidR="00633144" w:rsidRDefault="00633144" w:rsidP="00625174">
                        <w:pPr>
                          <w:spacing w:line="260" w:lineRule="exact"/>
                          <w:ind w:right="-684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 xml:space="preserve">Ex. Additional District </w:t>
                        </w:r>
                      </w:p>
                      <w:p w:rsidR="00633144" w:rsidRPr="00B4450B" w:rsidRDefault="00633144" w:rsidP="00625174">
                        <w:pPr>
                          <w:spacing w:line="260" w:lineRule="exact"/>
                          <w:ind w:right="-684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b/>
                            <w:color w:val="002060"/>
                          </w:rPr>
                          <w:t>Magistrate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Udaipur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 xml:space="preserve"> City</w:t>
                        </w:r>
                      </w:p>
                      <w:p w:rsidR="00633144" w:rsidRPr="00B4450B" w:rsidRDefault="00633144" w:rsidP="00625174">
                        <w:pPr>
                          <w:spacing w:line="260" w:lineRule="exact"/>
                          <w:ind w:right="-684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Rtd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. RAS Officer</w:t>
                        </w:r>
                      </w:p>
                      <w:p w:rsidR="00633144" w:rsidRPr="00B4450B" w:rsidRDefault="00633144" w:rsidP="00625174">
                        <w:pPr>
                          <w:spacing w:line="260" w:lineRule="exact"/>
                          <w:ind w:right="-6840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Patron-UDCA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3144" w:rsidRPr="00177807" w:rsidRDefault="00633144" w:rsidP="004426D6">
                        <w:pPr>
                          <w:spacing w:line="300" w:lineRule="exact"/>
                          <w:ind w:right="647"/>
                          <w:rPr>
                            <w:rFonts w:ascii="Arial Black" w:hAnsi="Arial Black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77807">
                          <w:rPr>
                            <w:rFonts w:ascii="Arial Black" w:hAnsi="Arial Black"/>
                            <w:b/>
                            <w:color w:val="FF0000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 w:rsidRPr="00177807">
                          <w:rPr>
                            <w:rFonts w:ascii="Arial Black" w:hAnsi="Arial Black"/>
                            <w:b/>
                            <w:color w:val="FF0000"/>
                            <w:sz w:val="24"/>
                            <w:szCs w:val="24"/>
                          </w:rPr>
                          <w:t xml:space="preserve">r. </w:t>
                        </w:r>
                        <w:proofErr w:type="spellStart"/>
                        <w:r w:rsidRPr="00177807">
                          <w:rPr>
                            <w:rFonts w:ascii="Arial Black" w:hAnsi="Arial Black"/>
                            <w:b/>
                            <w:color w:val="FF0000"/>
                            <w:sz w:val="24"/>
                            <w:szCs w:val="24"/>
                          </w:rPr>
                          <w:t>Pramod</w:t>
                        </w:r>
                        <w:proofErr w:type="spellEnd"/>
                        <w:r w:rsidRPr="00177807">
                          <w:rPr>
                            <w:rFonts w:ascii="Arial Black" w:hAnsi="Arial Black"/>
                            <w:b/>
                            <w:color w:val="FF0000"/>
                            <w:sz w:val="24"/>
                            <w:szCs w:val="24"/>
                          </w:rPr>
                          <w:t xml:space="preserve"> Samar</w:t>
                        </w:r>
                      </w:p>
                      <w:p w:rsidR="00633144" w:rsidRPr="00B4450B" w:rsidRDefault="00633144" w:rsidP="004426D6">
                        <w:pPr>
                          <w:spacing w:line="300" w:lineRule="exact"/>
                          <w:ind w:right="-360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BJP</w:t>
                        </w:r>
                      </w:p>
                      <w:p w:rsidR="00633144" w:rsidRPr="00B4450B" w:rsidRDefault="00633144" w:rsidP="004426D6">
                        <w:pPr>
                          <w:spacing w:line="300" w:lineRule="exact"/>
                          <w:ind w:right="-360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Rajasthan State Leader</w:t>
                        </w:r>
                      </w:p>
                      <w:p w:rsidR="00633144" w:rsidRPr="00B4450B" w:rsidRDefault="00633144" w:rsidP="004426D6">
                        <w:pPr>
                          <w:spacing w:line="300" w:lineRule="exact"/>
                          <w:ind w:right="647"/>
                          <w:rPr>
                            <w:rFonts w:ascii="Arial Black" w:hAnsi="Arial Black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Patron-UDCA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Default="00633144" w:rsidP="00625174">
                        <w:pPr>
                          <w:spacing w:line="260" w:lineRule="exact"/>
                          <w:ind w:right="-6750"/>
                          <w:rPr>
                            <w:rFonts w:ascii="Arial Black" w:hAnsi="Arial Black"/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633144" w:rsidRPr="00177807" w:rsidRDefault="00633144" w:rsidP="00625174">
                        <w:pPr>
                          <w:spacing w:line="260" w:lineRule="exact"/>
                          <w:ind w:right="-6750"/>
                          <w:rPr>
                            <w:rFonts w:ascii="Arial Black" w:hAnsi="Arial Black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177807">
                          <w:rPr>
                            <w:rFonts w:ascii="Arial Black" w:hAnsi="Arial Black"/>
                            <w:b/>
                            <w:color w:val="FF0000"/>
                            <w:sz w:val="32"/>
                            <w:szCs w:val="32"/>
                          </w:rPr>
                          <w:t>Mr. Anil Sharma</w:t>
                        </w:r>
                      </w:p>
                      <w:p w:rsidR="00633144" w:rsidRPr="00B4450B" w:rsidRDefault="00633144" w:rsidP="00625174">
                        <w:pPr>
                          <w:spacing w:line="260" w:lineRule="exact"/>
                          <w:ind w:right="-684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Ex. Chief Secretary-PWD</w:t>
                        </w:r>
                      </w:p>
                      <w:p w:rsidR="00633144" w:rsidRPr="00B4450B" w:rsidRDefault="00633144" w:rsidP="00625174">
                        <w:pPr>
                          <w:spacing w:line="260" w:lineRule="exact"/>
                          <w:ind w:right="-6840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Rtd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. RAS Officer</w:t>
                        </w:r>
                      </w:p>
                      <w:p w:rsidR="00633144" w:rsidRPr="00B4450B" w:rsidRDefault="00633144" w:rsidP="004426D6">
                        <w:pPr>
                          <w:spacing w:before="4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Patron-UDCA</w:t>
                        </w:r>
                      </w:p>
                      <w:p w:rsidR="00633144" w:rsidRPr="00B4450B" w:rsidRDefault="00633144" w:rsidP="00625174">
                        <w:pPr>
                          <w:spacing w:line="300" w:lineRule="exact"/>
                          <w:ind w:right="647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 </w:t>
                        </w:r>
                      </w:p>
                      <w:p w:rsidR="00633144" w:rsidRPr="00B4450B" w:rsidRDefault="00633144" w:rsidP="00625174">
                        <w:pPr>
                          <w:spacing w:line="180" w:lineRule="exact"/>
                          <w:ind w:left="815"/>
                          <w:rPr>
                            <w:rFonts w:ascii="Arial Black" w:eastAsia="Arial" w:hAnsi="Arial Black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       </w:t>
                        </w:r>
                      </w:p>
                    </w:tc>
                  </w:tr>
                  <w:tr w:rsidR="00633144" w:rsidTr="004426D6">
                    <w:trPr>
                      <w:trHeight w:hRule="exact" w:val="1298"/>
                    </w:trPr>
                    <w:tc>
                      <w:tcPr>
                        <w:tcW w:w="36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Default="00633144" w:rsidP="00625174">
                        <w:pPr>
                          <w:tabs>
                            <w:tab w:val="left" w:pos="3330"/>
                          </w:tabs>
                          <w:spacing w:line="260" w:lineRule="exact"/>
                          <w:rPr>
                            <w:rFonts w:ascii="Arial Black" w:hAnsi="Arial Black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633144" w:rsidRPr="00887DEC" w:rsidRDefault="00633144" w:rsidP="00625174">
                        <w:pPr>
                          <w:tabs>
                            <w:tab w:val="left" w:pos="3330"/>
                          </w:tabs>
                          <w:spacing w:line="260" w:lineRule="exact"/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proofErr w:type="spellStart"/>
                        <w:r w:rsidRPr="00887DEC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>Mr.Rajendra</w:t>
                        </w:r>
                        <w:proofErr w:type="spellEnd"/>
                        <w:r w:rsidRPr="00887DEC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 xml:space="preserve"> Singh </w:t>
                        </w:r>
                        <w:proofErr w:type="spellStart"/>
                        <w:r w:rsidRPr="00887DEC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>Bordia</w:t>
                        </w:r>
                        <w:proofErr w:type="spellEnd"/>
                      </w:p>
                      <w:p w:rsidR="00633144" w:rsidRPr="00B4450B" w:rsidRDefault="00633144" w:rsidP="00625174">
                        <w:pPr>
                          <w:tabs>
                            <w:tab w:val="left" w:pos="3330"/>
                          </w:tabs>
                          <w:spacing w:line="260" w:lineRule="exact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BJP Leader</w:t>
                        </w:r>
                      </w:p>
                      <w:p w:rsidR="00633144" w:rsidRPr="00B4450B" w:rsidRDefault="00633144" w:rsidP="00625174">
                        <w:pPr>
                          <w:tabs>
                            <w:tab w:val="left" w:pos="3330"/>
                          </w:tabs>
                          <w:spacing w:line="260" w:lineRule="exact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Patron-UDCA</w:t>
                        </w:r>
                      </w:p>
                      <w:p w:rsidR="00633144" w:rsidRPr="00B4450B" w:rsidRDefault="00633144" w:rsidP="00625174">
                        <w:pPr>
                          <w:spacing w:line="260" w:lineRule="exact"/>
                          <w:ind w:right="796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</w:p>
                      <w:p w:rsidR="00633144" w:rsidRPr="00B4450B" w:rsidRDefault="00633144" w:rsidP="00625174">
                        <w:pPr>
                          <w:tabs>
                            <w:tab w:val="left" w:pos="10446"/>
                          </w:tabs>
                          <w:spacing w:line="320" w:lineRule="exact"/>
                          <w:ind w:left="155" w:right="-6840"/>
                          <w:rPr>
                            <w:rFonts w:ascii="Arial Black" w:hAnsi="Arial Black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>Patron-UDCA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Default="00633144" w:rsidP="00625174">
                        <w:pPr>
                          <w:tabs>
                            <w:tab w:val="left" w:pos="3330"/>
                          </w:tabs>
                          <w:spacing w:line="260" w:lineRule="exact"/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633144" w:rsidRPr="00B4450B" w:rsidRDefault="00633144" w:rsidP="00625174">
                        <w:pPr>
                          <w:tabs>
                            <w:tab w:val="left" w:pos="3330"/>
                          </w:tabs>
                          <w:spacing w:line="260" w:lineRule="exact"/>
                          <w:rPr>
                            <w:rFonts w:ascii="Arial Black" w:hAnsi="Arial Black"/>
                            <w:b/>
                            <w:color w:val="FF0000"/>
                          </w:rPr>
                        </w:pPr>
                        <w:proofErr w:type="spellStart"/>
                        <w:r w:rsidRPr="00821D98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>Mr.Rajendra</w:t>
                        </w:r>
                        <w:proofErr w:type="spellEnd"/>
                        <w:r w:rsidRPr="00821D98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 xml:space="preserve"> Singh Mehta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FF0000"/>
                          </w:rPr>
                          <w:t xml:space="preserve"> </w:t>
                        </w: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Patron-UDCA</w:t>
                        </w:r>
                      </w:p>
                      <w:p w:rsidR="00633144" w:rsidRPr="00B4450B" w:rsidRDefault="00633144" w:rsidP="00625174">
                        <w:pPr>
                          <w:spacing w:line="320" w:lineRule="exact"/>
                          <w:ind w:left="155" w:right="153"/>
                          <w:rPr>
                            <w:rFonts w:ascii="Arial Black" w:hAnsi="Arial Black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3144" w:rsidRPr="00887DEC" w:rsidRDefault="00633144" w:rsidP="001F38BD">
                        <w:pPr>
                          <w:tabs>
                            <w:tab w:val="left" w:pos="2970"/>
                            <w:tab w:val="left" w:pos="3468"/>
                          </w:tabs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proofErr w:type="spellStart"/>
                        <w:r w:rsidRPr="00887DEC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>Mr.Praveen</w:t>
                        </w:r>
                        <w:proofErr w:type="spellEnd"/>
                        <w:r w:rsidRPr="00887DEC">
                          <w:rPr>
                            <w:rFonts w:ascii="Arial Black" w:hAnsi="Arial Black"/>
                            <w:b/>
                            <w:color w:val="FF0000"/>
                            <w:sz w:val="22"/>
                            <w:szCs w:val="22"/>
                          </w:rPr>
                          <w:t xml:space="preserve"> Mehta</w:t>
                        </w:r>
                      </w:p>
                      <w:p w:rsidR="00633144" w:rsidRPr="00B4450B" w:rsidRDefault="00633144" w:rsidP="004426D6">
                        <w:pPr>
                          <w:spacing w:line="300" w:lineRule="exact"/>
                          <w:rPr>
                            <w:rFonts w:ascii="Arial Black" w:hAnsi="Arial Black"/>
                            <w:b/>
                            <w:color w:val="002060"/>
                          </w:rPr>
                        </w:pPr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 xml:space="preserve">Director </w:t>
                        </w:r>
                        <w:proofErr w:type="spellStart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>Priyesh</w:t>
                        </w:r>
                        <w:proofErr w:type="spellEnd"/>
                        <w:r w:rsidRPr="00B4450B">
                          <w:rPr>
                            <w:rFonts w:ascii="Arial Black" w:hAnsi="Arial Black"/>
                            <w:b/>
                            <w:color w:val="002060"/>
                          </w:rPr>
                          <w:t xml:space="preserve"> Securities Patron-UDCA      </w:t>
                        </w:r>
                      </w:p>
                      <w:p w:rsidR="00633144" w:rsidRPr="00B4450B" w:rsidRDefault="00633144" w:rsidP="00625174">
                        <w:pPr>
                          <w:spacing w:line="320" w:lineRule="exact"/>
                          <w:ind w:left="155" w:right="153"/>
                          <w:rPr>
                            <w:rFonts w:ascii="Arial Black" w:hAnsi="Arial Black"/>
                          </w:rPr>
                        </w:pPr>
                      </w:p>
                    </w:tc>
                  </w:tr>
                </w:tbl>
                <w:p w:rsidR="00633144" w:rsidRDefault="00633144"/>
              </w:txbxContent>
            </v:textbox>
            <w10:wrap anchorx="page"/>
          </v:shape>
        </w:pict>
      </w:r>
      <w:r w:rsidR="001F38BD">
        <w:rPr>
          <w:b/>
          <w:sz w:val="24"/>
          <w:szCs w:val="24"/>
        </w:rPr>
        <w:br w:type="page"/>
      </w:r>
    </w:p>
    <w:p w:rsidR="001F38BD" w:rsidRDefault="001F38BD" w:rsidP="001F38BD">
      <w:pPr>
        <w:spacing w:line="242" w:lineRule="auto"/>
        <w:ind w:right="6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887DEC" w:rsidRDefault="00887DEC" w:rsidP="001F38BD">
      <w:pPr>
        <w:spacing w:line="242" w:lineRule="auto"/>
        <w:ind w:right="641"/>
        <w:rPr>
          <w:sz w:val="24"/>
          <w:szCs w:val="24"/>
        </w:rPr>
      </w:pPr>
    </w:p>
    <w:p w:rsidR="001F38BD" w:rsidRDefault="00887DEC" w:rsidP="001F38BD">
      <w:pPr>
        <w:spacing w:before="68"/>
        <w:ind w:left="720" w:right="179"/>
        <w:jc w:val="both"/>
        <w:rPr>
          <w:b/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E19FF">
        <w:rPr>
          <w:b/>
          <w:sz w:val="32"/>
          <w:szCs w:val="32"/>
        </w:rPr>
        <w:t>- 7</w:t>
      </w:r>
      <w:r w:rsidR="001F38BD">
        <w:rPr>
          <w:b/>
          <w:sz w:val="32"/>
          <w:szCs w:val="32"/>
        </w:rPr>
        <w:t xml:space="preserve"> -</w:t>
      </w:r>
    </w:p>
    <w:p w:rsidR="001F38BD" w:rsidRDefault="001F38BD" w:rsidP="001F38BD">
      <w:pPr>
        <w:spacing w:line="242" w:lineRule="auto"/>
        <w:ind w:right="641"/>
        <w:rPr>
          <w:sz w:val="24"/>
          <w:szCs w:val="24"/>
        </w:rPr>
      </w:pPr>
    </w:p>
    <w:p w:rsidR="001F38BD" w:rsidRPr="00CE1A85" w:rsidRDefault="00FE19FF" w:rsidP="001F38BD">
      <w:pPr>
        <w:spacing w:line="242" w:lineRule="auto"/>
        <w:ind w:right="641"/>
        <w:rPr>
          <w:rFonts w:ascii="Arial Black" w:eastAsia="Arial Black" w:hAnsi="Arial Black" w:cs="Arial Black"/>
          <w:b/>
          <w:color w:val="FA0000"/>
          <w:sz w:val="40"/>
          <w:szCs w:val="40"/>
        </w:rPr>
      </w:pPr>
      <w:r w:rsidRPr="00CE1A85">
        <w:rPr>
          <w:rFonts w:ascii="Arial Black" w:eastAsia="Arial Black" w:hAnsi="Arial Black"/>
          <w:b/>
          <w:color w:val="FA0000"/>
          <w:sz w:val="40"/>
          <w:szCs w:val="40"/>
        </w:rPr>
        <w:t xml:space="preserve">    </w:t>
      </w:r>
      <w:proofErr w:type="spellStart"/>
      <w:r w:rsidR="001F38BD" w:rsidRPr="00CE1A85">
        <w:rPr>
          <w:rFonts w:ascii="Arial Black" w:eastAsia="Arial Black" w:hAnsi="Arial Black"/>
          <w:b/>
          <w:color w:val="FA0000"/>
          <w:sz w:val="40"/>
          <w:szCs w:val="40"/>
        </w:rPr>
        <w:t>Ladji</w:t>
      </w:r>
      <w:proofErr w:type="spellEnd"/>
      <w:r w:rsidR="001F38BD" w:rsidRPr="00CE1A85">
        <w:rPr>
          <w:rFonts w:ascii="Arial Black" w:eastAsia="Arial Black" w:hAnsi="Arial Black"/>
          <w:b/>
          <w:color w:val="FA0000"/>
          <w:sz w:val="40"/>
          <w:szCs w:val="40"/>
        </w:rPr>
        <w:t xml:space="preserve"> Kothari </w:t>
      </w:r>
      <w:proofErr w:type="gramStart"/>
      <w:r w:rsidR="001F38BD" w:rsidRPr="00CE1A85">
        <w:rPr>
          <w:rFonts w:ascii="Arial Black" w:eastAsia="Arial Black" w:hAnsi="Arial Black"/>
          <w:b/>
          <w:color w:val="FA0000"/>
          <w:sz w:val="40"/>
          <w:szCs w:val="40"/>
        </w:rPr>
        <w:t>UDCA</w:t>
      </w:r>
      <w:r w:rsidR="001F38BD" w:rsidRPr="00CE1A85">
        <w:rPr>
          <w:rFonts w:ascii="Arial Black" w:eastAsia="Arial Black" w:hAnsi="Arial Black" w:cs="Arial Black"/>
          <w:b/>
          <w:color w:val="FA0000"/>
          <w:sz w:val="40"/>
          <w:szCs w:val="40"/>
        </w:rPr>
        <w:t xml:space="preserve">  International</w:t>
      </w:r>
      <w:proofErr w:type="gramEnd"/>
      <w:r w:rsidR="001F38BD" w:rsidRPr="00CE1A85">
        <w:rPr>
          <w:rFonts w:ascii="Arial Black" w:eastAsia="Arial Black" w:hAnsi="Arial Black" w:cs="Arial Black"/>
          <w:b/>
          <w:color w:val="FA0000"/>
          <w:sz w:val="40"/>
          <w:szCs w:val="40"/>
        </w:rPr>
        <w:t xml:space="preserve"> FIDE       </w:t>
      </w:r>
    </w:p>
    <w:p w:rsidR="001F38BD" w:rsidRPr="00CE1A85" w:rsidRDefault="001F38BD" w:rsidP="001F38BD">
      <w:pPr>
        <w:spacing w:line="242" w:lineRule="auto"/>
        <w:ind w:right="641"/>
        <w:rPr>
          <w:rFonts w:ascii="Arial Black" w:hAnsi="Arial Black"/>
          <w:b/>
          <w:spacing w:val="-2"/>
          <w:sz w:val="40"/>
          <w:szCs w:val="40"/>
        </w:rPr>
      </w:pPr>
      <w:r w:rsidRPr="00CE1A85">
        <w:rPr>
          <w:rFonts w:ascii="Arial Black" w:eastAsia="Arial Black" w:hAnsi="Arial Black" w:cs="Arial Black"/>
          <w:b/>
          <w:color w:val="FA0000"/>
          <w:sz w:val="40"/>
          <w:szCs w:val="40"/>
        </w:rPr>
        <w:t xml:space="preserve">     </w:t>
      </w:r>
      <w:r w:rsidRPr="00CE1A85">
        <w:rPr>
          <w:rFonts w:ascii="Arial Black" w:eastAsia="Arial Black" w:hAnsi="Arial Black" w:cs="Arial Black"/>
          <w:b/>
          <w:color w:val="FA0000"/>
          <w:spacing w:val="2"/>
          <w:position w:val="1"/>
          <w:sz w:val="40"/>
          <w:szCs w:val="40"/>
        </w:rPr>
        <w:t xml:space="preserve">Rating Rapid </w:t>
      </w:r>
      <w:r w:rsidRPr="00CE1A85">
        <w:rPr>
          <w:rFonts w:ascii="Arial Black" w:eastAsia="Arial Black" w:hAnsi="Arial Black" w:cs="Arial Black"/>
          <w:b/>
          <w:color w:val="FA0000"/>
          <w:spacing w:val="-1"/>
          <w:position w:val="1"/>
          <w:sz w:val="40"/>
          <w:szCs w:val="40"/>
        </w:rPr>
        <w:t>C</w:t>
      </w:r>
      <w:r w:rsidRPr="00CE1A85">
        <w:rPr>
          <w:rFonts w:ascii="Arial Black" w:eastAsia="Arial Black" w:hAnsi="Arial Black" w:cs="Arial Black"/>
          <w:b/>
          <w:color w:val="FA0000"/>
          <w:spacing w:val="1"/>
          <w:position w:val="1"/>
          <w:sz w:val="40"/>
          <w:szCs w:val="40"/>
        </w:rPr>
        <w:t>hess</w:t>
      </w:r>
      <w:r w:rsidRPr="00CE1A85">
        <w:rPr>
          <w:rFonts w:ascii="Arial Black" w:hAnsi="Arial Black"/>
          <w:b/>
          <w:color w:val="FA0000"/>
          <w:spacing w:val="16"/>
          <w:position w:val="1"/>
          <w:sz w:val="40"/>
          <w:szCs w:val="40"/>
        </w:rPr>
        <w:t xml:space="preserve"> </w:t>
      </w:r>
      <w:r w:rsidRPr="00CE1A85">
        <w:rPr>
          <w:rFonts w:ascii="Arial Black" w:eastAsia="Arial Black" w:hAnsi="Arial Black" w:cs="Arial Black"/>
          <w:b/>
          <w:color w:val="FA0000"/>
          <w:w w:val="99"/>
          <w:position w:val="1"/>
          <w:sz w:val="40"/>
          <w:szCs w:val="40"/>
        </w:rPr>
        <w:t>T</w:t>
      </w:r>
      <w:r w:rsidRPr="00CE1A85">
        <w:rPr>
          <w:rFonts w:ascii="Arial Black" w:eastAsia="Arial Black" w:hAnsi="Arial Black" w:cs="Arial Black"/>
          <w:b/>
          <w:color w:val="FA0000"/>
          <w:spacing w:val="3"/>
          <w:w w:val="99"/>
          <w:position w:val="1"/>
          <w:sz w:val="40"/>
          <w:szCs w:val="40"/>
        </w:rPr>
        <w:t>ournament-2017</w:t>
      </w:r>
    </w:p>
    <w:p w:rsidR="001F38BD" w:rsidRPr="00CE1A85" w:rsidRDefault="001F38BD" w:rsidP="001F38BD">
      <w:pPr>
        <w:pStyle w:val="Caption"/>
        <w:spacing w:after="0"/>
        <w:rPr>
          <w:rFonts w:ascii="Arial Black" w:eastAsia="Arial Black" w:hAnsi="Arial Black" w:cs="Arial Black"/>
          <w:b w:val="0"/>
          <w:color w:val="002060"/>
          <w:spacing w:val="3"/>
          <w:w w:val="99"/>
          <w:position w:val="1"/>
          <w:sz w:val="36"/>
          <w:szCs w:val="36"/>
        </w:rPr>
      </w:pPr>
      <w:r w:rsidRPr="00CE1A85">
        <w:rPr>
          <w:rFonts w:ascii="Arial Black" w:eastAsia="Arial Black" w:hAnsi="Arial Black" w:cs="Arial Black"/>
          <w:color w:val="002060"/>
          <w:spacing w:val="3"/>
          <w:w w:val="99"/>
          <w:position w:val="1"/>
          <w:sz w:val="36"/>
          <w:szCs w:val="36"/>
        </w:rPr>
        <w:t xml:space="preserve">      </w:t>
      </w:r>
      <w:r w:rsidR="003E3F35" w:rsidRPr="00CE1A85">
        <w:rPr>
          <w:rFonts w:ascii="Arial Black" w:eastAsia="Arial Black" w:hAnsi="Arial Black"/>
          <w:color w:val="002060"/>
          <w:sz w:val="36"/>
          <w:szCs w:val="36"/>
        </w:rPr>
        <w:t xml:space="preserve">AICF Event </w:t>
      </w:r>
      <w:proofErr w:type="gramStart"/>
      <w:r w:rsidR="003E3F35" w:rsidRPr="00CE1A85">
        <w:rPr>
          <w:rFonts w:ascii="Arial Black" w:eastAsia="Arial Black" w:hAnsi="Arial Black"/>
          <w:color w:val="002060"/>
          <w:sz w:val="36"/>
          <w:szCs w:val="36"/>
        </w:rPr>
        <w:t>Code :</w:t>
      </w:r>
      <w:proofErr w:type="gramEnd"/>
      <w:r w:rsidR="003E3F35" w:rsidRPr="00CE1A85">
        <w:rPr>
          <w:rFonts w:ascii="Arial Black" w:eastAsia="Arial Black" w:hAnsi="Arial Black"/>
          <w:color w:val="002060"/>
          <w:sz w:val="36"/>
          <w:szCs w:val="36"/>
        </w:rPr>
        <w:t xml:space="preserve"> 156504 / RAJ (R) /2017</w:t>
      </w:r>
    </w:p>
    <w:p w:rsidR="001F38BD" w:rsidRPr="00CE1A85" w:rsidRDefault="001F38BD" w:rsidP="001F38BD">
      <w:pPr>
        <w:pStyle w:val="Caption"/>
        <w:spacing w:after="0"/>
        <w:rPr>
          <w:rFonts w:ascii="Arial Black" w:hAnsi="Arial Black"/>
          <w:color w:val="auto"/>
          <w:sz w:val="32"/>
          <w:szCs w:val="32"/>
        </w:rPr>
      </w:pPr>
      <w:r w:rsidRPr="007C0B35">
        <w:rPr>
          <w:rFonts w:ascii="Algerian" w:eastAsia="Arial Black" w:hAnsi="Algerian" w:cs="Arial Black"/>
          <w:color w:val="auto"/>
          <w:sz w:val="46"/>
          <w:szCs w:val="46"/>
        </w:rPr>
        <w:t xml:space="preserve">                                  </w:t>
      </w:r>
      <w:r w:rsidRPr="00CE1A85">
        <w:rPr>
          <w:rFonts w:ascii="Arial Black" w:hAnsi="Arial Black"/>
          <w:color w:val="auto"/>
          <w:spacing w:val="1"/>
          <w:w w:val="124"/>
          <w:sz w:val="32"/>
          <w:szCs w:val="32"/>
          <w:u w:val="single" w:color="000000"/>
        </w:rPr>
        <w:t>E</w:t>
      </w:r>
      <w:r w:rsidRPr="00CE1A85">
        <w:rPr>
          <w:rFonts w:ascii="Arial Black" w:hAnsi="Arial Black"/>
          <w:color w:val="auto"/>
          <w:spacing w:val="2"/>
          <w:w w:val="125"/>
          <w:sz w:val="32"/>
          <w:szCs w:val="32"/>
          <w:u w:val="single" w:color="000000"/>
        </w:rPr>
        <w:t>n</w:t>
      </w:r>
      <w:r w:rsidRPr="00CE1A85">
        <w:rPr>
          <w:rFonts w:ascii="Arial Black" w:hAnsi="Arial Black"/>
          <w:color w:val="auto"/>
          <w:w w:val="132"/>
          <w:sz w:val="32"/>
          <w:szCs w:val="32"/>
          <w:u w:val="single" w:color="000000"/>
        </w:rPr>
        <w:t>t</w:t>
      </w:r>
      <w:r w:rsidRPr="00CE1A85">
        <w:rPr>
          <w:rFonts w:ascii="Arial Black" w:hAnsi="Arial Black"/>
          <w:color w:val="auto"/>
          <w:spacing w:val="1"/>
          <w:w w:val="116"/>
          <w:sz w:val="32"/>
          <w:szCs w:val="32"/>
          <w:u w:val="single" w:color="000000"/>
        </w:rPr>
        <w:t>r</w:t>
      </w:r>
      <w:r w:rsidRPr="00CE1A85">
        <w:rPr>
          <w:rFonts w:ascii="Arial Black" w:hAnsi="Arial Black"/>
          <w:color w:val="auto"/>
          <w:w w:val="125"/>
          <w:sz w:val="32"/>
          <w:szCs w:val="32"/>
          <w:u w:val="single" w:color="000000"/>
        </w:rPr>
        <w:t>y</w:t>
      </w:r>
      <w:r w:rsidRPr="00CE1A85">
        <w:rPr>
          <w:rFonts w:ascii="Arial Black" w:hAnsi="Arial Black"/>
          <w:color w:val="auto"/>
          <w:spacing w:val="-106"/>
          <w:w w:val="132"/>
          <w:sz w:val="32"/>
          <w:szCs w:val="32"/>
          <w:u w:val="single" w:color="000000"/>
        </w:rPr>
        <w:t xml:space="preserve"> </w:t>
      </w:r>
      <w:r w:rsidRPr="00CE1A85">
        <w:rPr>
          <w:rFonts w:ascii="Arial Black" w:hAnsi="Arial Black"/>
          <w:color w:val="auto"/>
          <w:w w:val="133"/>
          <w:sz w:val="32"/>
          <w:szCs w:val="32"/>
          <w:u w:val="single" w:color="000000"/>
        </w:rPr>
        <w:t>F</w:t>
      </w:r>
      <w:r w:rsidRPr="00CE1A85">
        <w:rPr>
          <w:rFonts w:ascii="Arial Black" w:hAnsi="Arial Black"/>
          <w:color w:val="auto"/>
          <w:spacing w:val="3"/>
          <w:w w:val="118"/>
          <w:sz w:val="32"/>
          <w:szCs w:val="32"/>
          <w:u w:val="single" w:color="000000"/>
        </w:rPr>
        <w:t>o</w:t>
      </w:r>
      <w:r w:rsidRPr="00CE1A85">
        <w:rPr>
          <w:rFonts w:ascii="Arial Black" w:hAnsi="Arial Black"/>
          <w:color w:val="auto"/>
          <w:spacing w:val="1"/>
          <w:w w:val="116"/>
          <w:sz w:val="32"/>
          <w:szCs w:val="32"/>
          <w:u w:val="single" w:color="000000"/>
        </w:rPr>
        <w:t>r</w:t>
      </w:r>
      <w:r w:rsidRPr="00CE1A85">
        <w:rPr>
          <w:rFonts w:ascii="Arial Black" w:hAnsi="Arial Black"/>
          <w:color w:val="auto"/>
          <w:w w:val="123"/>
          <w:sz w:val="32"/>
          <w:szCs w:val="32"/>
          <w:u w:val="single" w:color="000000"/>
        </w:rPr>
        <w:t>m</w:t>
      </w:r>
    </w:p>
    <w:p w:rsidR="001F38BD" w:rsidRPr="00CE1A85" w:rsidRDefault="001F38BD" w:rsidP="001F38BD">
      <w:pPr>
        <w:spacing w:before="9" w:line="120" w:lineRule="exact"/>
        <w:rPr>
          <w:rFonts w:ascii="Arial Black" w:hAnsi="Arial Black"/>
          <w:b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8"/>
        <w:gridCol w:w="3278"/>
        <w:gridCol w:w="3562"/>
      </w:tblGrid>
      <w:tr w:rsidR="001F38BD" w:rsidRPr="00CE1A85" w:rsidTr="00CE1A85">
        <w:trPr>
          <w:trHeight w:hRule="exact" w:val="408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N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m</w:t>
            </w:r>
            <w:r w:rsidRPr="00CE1A85">
              <w:rPr>
                <w:rFonts w:ascii="Arial Black" w:hAnsi="Arial Black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Fa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z w:val="24"/>
                <w:szCs w:val="24"/>
              </w:rPr>
              <w:t>h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er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z w:val="24"/>
                <w:szCs w:val="24"/>
              </w:rPr>
              <w:t>’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N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m</w:t>
            </w:r>
            <w:r w:rsidRPr="00CE1A85">
              <w:rPr>
                <w:rFonts w:ascii="Arial Black" w:hAnsi="Arial Black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Add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re</w:t>
            </w:r>
            <w:r w:rsidRPr="00CE1A85">
              <w:rPr>
                <w:rFonts w:ascii="Arial Black" w:hAnsi="Arial Black"/>
                <w:sz w:val="24"/>
                <w:szCs w:val="24"/>
              </w:rPr>
              <w:t>ss</w:t>
            </w:r>
            <w:r w:rsidRPr="00CE1A85">
              <w:rPr>
                <w:rFonts w:ascii="Arial Black" w:hAnsi="Arial Black"/>
                <w:spacing w:val="-7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Pl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ac</w:t>
            </w:r>
            <w:r w:rsidRPr="00CE1A85">
              <w:rPr>
                <w:rFonts w:ascii="Arial Black" w:hAnsi="Arial Black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 xml:space="preserve">of 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B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z w:val="24"/>
                <w:szCs w:val="24"/>
              </w:rPr>
              <w:t>h</w:t>
            </w:r>
            <w:r w:rsidRPr="00CE1A85">
              <w:rPr>
                <w:rFonts w:ascii="Arial Black" w:hAnsi="Arial Black"/>
                <w:spacing w:val="-4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&amp;</w:t>
            </w:r>
            <w:r w:rsidRPr="00CE1A85">
              <w:rPr>
                <w:rFonts w:ascii="Arial Black" w:hAnsi="Arial Black"/>
                <w:spacing w:val="-4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D</w:t>
            </w:r>
            <w:r w:rsidRPr="00CE1A85">
              <w:rPr>
                <w:rFonts w:ascii="Arial Black" w:hAnsi="Arial Black"/>
                <w:sz w:val="24"/>
                <w:szCs w:val="24"/>
              </w:rPr>
              <w:t>OB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z w:val="24"/>
                <w:szCs w:val="24"/>
              </w:rPr>
              <w:t>x 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pacing w:val="-3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 xml:space="preserve">DE </w:t>
            </w:r>
            <w:r w:rsidRPr="00CE1A85">
              <w:rPr>
                <w:rFonts w:ascii="Arial Black" w:hAnsi="Arial Black"/>
                <w:spacing w:val="-3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>D</w:t>
            </w:r>
            <w:r w:rsidRPr="00CE1A85">
              <w:rPr>
                <w:rFonts w:ascii="Arial Black" w:hAnsi="Arial Black"/>
                <w:spacing w:val="-3"/>
                <w:sz w:val="24"/>
                <w:szCs w:val="24"/>
              </w:rPr>
              <w:t xml:space="preserve"> No.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8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pacing w:val="-3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>DE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ti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n</w:t>
            </w:r>
            <w:r w:rsidRPr="00CE1A85">
              <w:rPr>
                <w:rFonts w:ascii="Arial Black" w:hAnsi="Arial Black"/>
                <w:sz w:val="24"/>
                <w:szCs w:val="24"/>
              </w:rPr>
              <w:t>g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l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z w:val="24"/>
                <w:szCs w:val="24"/>
              </w:rPr>
              <w:t>phone</w:t>
            </w:r>
            <w:r w:rsidRPr="00CE1A85">
              <w:rPr>
                <w:rFonts w:ascii="Arial Black" w:hAnsi="Arial Black"/>
                <w:spacing w:val="-7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no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M</w:t>
            </w:r>
            <w:r w:rsidRPr="00CE1A85">
              <w:rPr>
                <w:rFonts w:ascii="Arial Black" w:hAnsi="Arial Black"/>
                <w:sz w:val="24"/>
                <w:szCs w:val="24"/>
              </w:rPr>
              <w:t>ob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il</w:t>
            </w:r>
            <w:r w:rsidRPr="00CE1A85">
              <w:rPr>
                <w:rFonts w:ascii="Arial Black" w:hAnsi="Arial Black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no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m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>l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ID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4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C</w:t>
            </w:r>
            <w:r w:rsidRPr="00CE1A85">
              <w:rPr>
                <w:rFonts w:ascii="Arial Black" w:hAnsi="Arial Black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ID No.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68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cc</w:t>
            </w:r>
            <w:r w:rsidRPr="00CE1A85">
              <w:rPr>
                <w:rFonts w:ascii="Arial Black" w:hAnsi="Arial Black"/>
                <w:sz w:val="24"/>
                <w:szCs w:val="24"/>
              </w:rPr>
              <w:t>o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mm</w:t>
            </w:r>
            <w:r w:rsidRPr="00CE1A85">
              <w:rPr>
                <w:rFonts w:ascii="Arial Black" w:hAnsi="Arial Black"/>
                <w:sz w:val="24"/>
                <w:szCs w:val="24"/>
              </w:rPr>
              <w:t>od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ti</w:t>
            </w:r>
            <w:r w:rsidRPr="00CE1A85">
              <w:rPr>
                <w:rFonts w:ascii="Arial Black" w:hAnsi="Arial Black"/>
                <w:sz w:val="24"/>
                <w:szCs w:val="24"/>
              </w:rPr>
              <w:t>on</w:t>
            </w:r>
          </w:p>
          <w:p w:rsidR="001F38BD" w:rsidRPr="00CE1A85" w:rsidRDefault="001F38BD" w:rsidP="009112A3">
            <w:pPr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z w:val="24"/>
                <w:szCs w:val="24"/>
              </w:rPr>
              <w:t>qu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re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m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z w:val="24"/>
                <w:szCs w:val="24"/>
              </w:rPr>
              <w:t>nt</w:t>
            </w:r>
            <w:r w:rsidRPr="00CE1A85">
              <w:rPr>
                <w:rFonts w:ascii="Arial Black" w:hAnsi="Arial Black"/>
                <w:spacing w:val="-7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68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En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-7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P</w:t>
            </w:r>
            <w:r w:rsidRPr="00CE1A85">
              <w:rPr>
                <w:rFonts w:ascii="Arial Black" w:hAnsi="Arial Black"/>
                <w:spacing w:val="4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-7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m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z w:val="24"/>
                <w:szCs w:val="24"/>
              </w:rPr>
              <w:t>nt</w:t>
            </w:r>
          </w:p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z w:val="24"/>
                <w:szCs w:val="24"/>
              </w:rPr>
              <w:t>d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il</w:t>
            </w:r>
            <w:r w:rsidRPr="00CE1A85">
              <w:rPr>
                <w:rFonts w:ascii="Arial Black" w:hAnsi="Arial Black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960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C</w:t>
            </w:r>
            <w:r w:rsidRPr="00CE1A85">
              <w:rPr>
                <w:rFonts w:ascii="Arial Black" w:hAnsi="Arial Black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Re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g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ti</w:t>
            </w:r>
            <w:r w:rsidRPr="00CE1A85">
              <w:rPr>
                <w:rFonts w:ascii="Arial Black" w:hAnsi="Arial Black"/>
                <w:sz w:val="24"/>
                <w:szCs w:val="24"/>
              </w:rPr>
              <w:t>on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z w:val="24"/>
                <w:szCs w:val="24"/>
              </w:rPr>
              <w:t>or</w:t>
            </w:r>
          </w:p>
          <w:p w:rsidR="001F38BD" w:rsidRPr="00CE1A85" w:rsidRDefault="001F38BD" w:rsidP="009112A3">
            <w:pPr>
              <w:ind w:left="102" w:right="541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z w:val="24"/>
                <w:szCs w:val="24"/>
              </w:rPr>
              <w:t>he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201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7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-</w:t>
            </w:r>
            <w:r w:rsidRPr="00CE1A85">
              <w:rPr>
                <w:rFonts w:ascii="Arial Black" w:hAnsi="Arial Black"/>
                <w:sz w:val="24"/>
                <w:szCs w:val="24"/>
              </w:rPr>
              <w:t>18</w:t>
            </w:r>
            <w:r w:rsidRPr="00CE1A85">
              <w:rPr>
                <w:rFonts w:ascii="Arial Black" w:hAnsi="Arial Black"/>
                <w:spacing w:val="-8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 YES</w:t>
            </w:r>
            <w:r w:rsidRPr="00CE1A85">
              <w:rPr>
                <w:rFonts w:ascii="Arial Black" w:hAnsi="Arial Black"/>
                <w:spacing w:val="-4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/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NO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1164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CE1A85">
            <w:pPr>
              <w:spacing w:line="24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ARC</w:t>
            </w:r>
            <w:r w:rsidRPr="00CE1A85">
              <w:rPr>
                <w:rFonts w:ascii="Arial Black" w:hAnsi="Arial Black"/>
                <w:sz w:val="24"/>
                <w:szCs w:val="24"/>
              </w:rPr>
              <w:t xml:space="preserve">A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Re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g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istr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 xml:space="preserve">on </w:t>
            </w:r>
            <w:proofErr w:type="spellStart"/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z w:val="24"/>
                <w:szCs w:val="24"/>
              </w:rPr>
              <w:t>or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z w:val="24"/>
                <w:szCs w:val="24"/>
              </w:rPr>
              <w:t>he</w:t>
            </w:r>
            <w:proofErr w:type="spellEnd"/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ea</w:t>
            </w:r>
            <w:r w:rsidRPr="00CE1A85">
              <w:rPr>
                <w:rFonts w:ascii="Arial Black" w:hAnsi="Arial Black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2017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-</w:t>
            </w:r>
            <w:r w:rsidRPr="00CE1A85">
              <w:rPr>
                <w:rFonts w:ascii="Arial Black" w:hAnsi="Arial Black"/>
                <w:sz w:val="24"/>
                <w:szCs w:val="24"/>
              </w:rPr>
              <w:t>18</w:t>
            </w:r>
            <w:r w:rsidRPr="00CE1A85">
              <w:rPr>
                <w:rFonts w:ascii="Arial Black" w:hAnsi="Arial Black"/>
                <w:spacing w:val="-15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z w:val="24"/>
                <w:szCs w:val="24"/>
              </w:rPr>
              <w:t>ES/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N</w:t>
            </w:r>
            <w:r w:rsidRPr="00CE1A85">
              <w:rPr>
                <w:rFonts w:ascii="Arial Black" w:hAnsi="Arial Black"/>
                <w:sz w:val="24"/>
                <w:szCs w:val="24"/>
              </w:rPr>
              <w:t xml:space="preserve">O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(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O</w:t>
            </w:r>
            <w:r w:rsidRPr="00CE1A85">
              <w:rPr>
                <w:rFonts w:ascii="Arial Black" w:hAnsi="Arial Black"/>
                <w:sz w:val="24"/>
                <w:szCs w:val="24"/>
              </w:rPr>
              <w:t>n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l</w:t>
            </w:r>
            <w:r w:rsidRPr="00CE1A85">
              <w:rPr>
                <w:rFonts w:ascii="Arial Black" w:hAnsi="Arial Black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4"/>
                <w:sz w:val="24"/>
                <w:szCs w:val="24"/>
              </w:rPr>
              <w:t>j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z w:val="24"/>
                <w:szCs w:val="24"/>
              </w:rPr>
              <w:t>h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z w:val="24"/>
                <w:szCs w:val="24"/>
              </w:rPr>
              <w:t>nP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la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er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s</w:t>
            </w:r>
            <w:proofErr w:type="spellEnd"/>
            <w:r w:rsidRPr="00CE1A85">
              <w:rPr>
                <w:rFonts w:ascii="Arial Black" w:hAnsi="Arial Black"/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F38BD" w:rsidRPr="00CE1A85" w:rsidTr="00CE1A85">
        <w:trPr>
          <w:trHeight w:hRule="exact" w:val="12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CE1A85">
            <w:pPr>
              <w:spacing w:line="260" w:lineRule="exact"/>
              <w:ind w:left="102"/>
              <w:rPr>
                <w:rFonts w:ascii="Arial Black" w:hAnsi="Arial Black"/>
                <w:sz w:val="24"/>
                <w:szCs w:val="24"/>
              </w:rPr>
            </w:pP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UDCA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Re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g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i</w:t>
            </w:r>
            <w:r w:rsidRPr="00CE1A85">
              <w:rPr>
                <w:rFonts w:ascii="Arial Black" w:hAnsi="Arial Black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ra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ti</w:t>
            </w:r>
            <w:r w:rsidRPr="00CE1A85">
              <w:rPr>
                <w:rFonts w:ascii="Arial Black" w:hAnsi="Arial Black"/>
                <w:sz w:val="24"/>
                <w:szCs w:val="24"/>
              </w:rPr>
              <w:t>on</w:t>
            </w:r>
            <w:r w:rsidRPr="00CE1A85">
              <w:rPr>
                <w:rFonts w:ascii="Arial Black" w:hAnsi="Arial Black"/>
                <w:spacing w:val="-6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f</w:t>
            </w:r>
            <w:r w:rsidRPr="00CE1A85">
              <w:rPr>
                <w:rFonts w:ascii="Arial Black" w:hAnsi="Arial Black"/>
                <w:sz w:val="24"/>
                <w:szCs w:val="24"/>
              </w:rPr>
              <w:t>or</w:t>
            </w:r>
            <w:r w:rsidR="00CE1A85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t</w:t>
            </w:r>
            <w:r w:rsidRPr="00CE1A85">
              <w:rPr>
                <w:rFonts w:ascii="Arial Black" w:hAnsi="Arial Black"/>
                <w:sz w:val="24"/>
                <w:szCs w:val="24"/>
              </w:rPr>
              <w:t>he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-5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2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a</w:t>
            </w:r>
            <w:r w:rsidRPr="00CE1A85">
              <w:rPr>
                <w:rFonts w:ascii="Arial Black" w:hAnsi="Arial Black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201</w:t>
            </w:r>
            <w:r w:rsidRPr="00CE1A85">
              <w:rPr>
                <w:rFonts w:ascii="Arial Black" w:hAnsi="Arial Black"/>
                <w:spacing w:val="3"/>
                <w:sz w:val="24"/>
                <w:szCs w:val="24"/>
              </w:rPr>
              <w:t>7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-</w:t>
            </w:r>
            <w:r w:rsidRPr="00CE1A85">
              <w:rPr>
                <w:rFonts w:ascii="Arial Black" w:hAnsi="Arial Black"/>
                <w:sz w:val="24"/>
                <w:szCs w:val="24"/>
              </w:rPr>
              <w:t>18</w:t>
            </w:r>
            <w:r w:rsidRPr="00CE1A85">
              <w:rPr>
                <w:rFonts w:ascii="Arial Black" w:hAnsi="Arial Black"/>
                <w:spacing w:val="-8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: YES</w:t>
            </w:r>
            <w:r w:rsidRPr="00CE1A85">
              <w:rPr>
                <w:rFonts w:ascii="Arial Black" w:hAnsi="Arial Black"/>
                <w:spacing w:val="-4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/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NO</w:t>
            </w:r>
            <w:r w:rsidRPr="00CE1A85">
              <w:rPr>
                <w:rFonts w:ascii="Arial Black" w:hAnsi="Arial Black"/>
                <w:spacing w:val="-3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(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O</w:t>
            </w:r>
            <w:r w:rsidRPr="00CE1A85">
              <w:rPr>
                <w:rFonts w:ascii="Arial Black" w:hAnsi="Arial Black"/>
                <w:sz w:val="24"/>
                <w:szCs w:val="24"/>
              </w:rPr>
              <w:t>n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l</w:t>
            </w:r>
            <w:r w:rsidRPr="00CE1A85">
              <w:rPr>
                <w:rFonts w:ascii="Arial Black" w:hAnsi="Arial Black"/>
                <w:sz w:val="24"/>
                <w:szCs w:val="24"/>
              </w:rPr>
              <w:t xml:space="preserve">y Udaipur 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 xml:space="preserve"> </w:t>
            </w:r>
            <w:r w:rsidRPr="00CE1A85">
              <w:rPr>
                <w:rFonts w:ascii="Arial Black" w:hAnsi="Arial Black"/>
                <w:sz w:val="24"/>
                <w:szCs w:val="24"/>
              </w:rPr>
              <w:t>P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la</w:t>
            </w:r>
            <w:r w:rsidRPr="00CE1A85">
              <w:rPr>
                <w:rFonts w:ascii="Arial Black" w:hAnsi="Arial Black"/>
                <w:spacing w:val="-2"/>
                <w:sz w:val="24"/>
                <w:szCs w:val="24"/>
              </w:rPr>
              <w:t>y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e</w:t>
            </w:r>
            <w:r w:rsidRPr="00CE1A85">
              <w:rPr>
                <w:rFonts w:ascii="Arial Black" w:hAnsi="Arial Black"/>
                <w:spacing w:val="-1"/>
                <w:sz w:val="24"/>
                <w:szCs w:val="24"/>
              </w:rPr>
              <w:t>r</w:t>
            </w:r>
            <w:r w:rsidRPr="00CE1A85">
              <w:rPr>
                <w:rFonts w:ascii="Arial Black" w:hAnsi="Arial Black"/>
                <w:spacing w:val="1"/>
                <w:sz w:val="24"/>
                <w:szCs w:val="24"/>
              </w:rPr>
              <w:t>s</w:t>
            </w:r>
            <w:r w:rsidRPr="00CE1A85">
              <w:rPr>
                <w:rFonts w:ascii="Arial Black" w:hAnsi="Arial Black"/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8BD" w:rsidRPr="00CE1A85" w:rsidRDefault="001F38BD" w:rsidP="009112A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1F38BD" w:rsidRPr="00CE1A85" w:rsidRDefault="001F38BD" w:rsidP="00887DEC">
      <w:pPr>
        <w:spacing w:before="6" w:line="160" w:lineRule="exact"/>
        <w:rPr>
          <w:rFonts w:ascii="Arial Black" w:hAnsi="Arial Black"/>
          <w:sz w:val="24"/>
          <w:szCs w:val="24"/>
        </w:rPr>
      </w:pPr>
    </w:p>
    <w:p w:rsidR="001F38BD" w:rsidRPr="00CE1A85" w:rsidRDefault="001F38BD" w:rsidP="00887DEC">
      <w:pPr>
        <w:contextualSpacing/>
        <w:rPr>
          <w:rFonts w:ascii="Arial Black" w:hAnsi="Arial Black"/>
          <w:sz w:val="24"/>
          <w:szCs w:val="24"/>
        </w:rPr>
      </w:pPr>
      <w:r w:rsidRPr="00CE1A85">
        <w:rPr>
          <w:rFonts w:ascii="Arial Black" w:hAnsi="Arial Black"/>
          <w:sz w:val="24"/>
          <w:szCs w:val="24"/>
        </w:rPr>
        <w:t xml:space="preserve">                                                  </w:t>
      </w:r>
      <w:r w:rsidRPr="00CE1A85">
        <w:rPr>
          <w:rFonts w:ascii="Arial Black" w:hAnsi="Arial Black"/>
          <w:b/>
          <w:w w:val="99"/>
          <w:sz w:val="24"/>
          <w:szCs w:val="24"/>
        </w:rPr>
        <w:t>D</w:t>
      </w:r>
      <w:r w:rsidRPr="00CE1A85">
        <w:rPr>
          <w:rFonts w:ascii="Arial Black" w:hAnsi="Arial Black"/>
          <w:b/>
          <w:spacing w:val="-1"/>
          <w:sz w:val="24"/>
          <w:szCs w:val="24"/>
        </w:rPr>
        <w:t>ec</w:t>
      </w:r>
      <w:r w:rsidRPr="00CE1A85">
        <w:rPr>
          <w:rFonts w:ascii="Arial Black" w:hAnsi="Arial Black"/>
          <w:b/>
          <w:spacing w:val="1"/>
          <w:sz w:val="24"/>
          <w:szCs w:val="24"/>
        </w:rPr>
        <w:t>l</w:t>
      </w:r>
      <w:r w:rsidRPr="00CE1A85">
        <w:rPr>
          <w:rFonts w:ascii="Arial Black" w:hAnsi="Arial Black"/>
          <w:b/>
          <w:w w:val="99"/>
          <w:sz w:val="24"/>
          <w:szCs w:val="24"/>
        </w:rPr>
        <w:t>a</w:t>
      </w:r>
      <w:r w:rsidRPr="00CE1A85">
        <w:rPr>
          <w:rFonts w:ascii="Arial Black" w:hAnsi="Arial Black"/>
          <w:b/>
          <w:spacing w:val="-1"/>
          <w:sz w:val="24"/>
          <w:szCs w:val="24"/>
        </w:rPr>
        <w:t>r</w:t>
      </w:r>
      <w:r w:rsidRPr="00CE1A85">
        <w:rPr>
          <w:rFonts w:ascii="Arial Black" w:hAnsi="Arial Black"/>
          <w:b/>
          <w:w w:val="99"/>
          <w:sz w:val="24"/>
          <w:szCs w:val="24"/>
        </w:rPr>
        <w:t>a</w:t>
      </w:r>
      <w:r w:rsidRPr="00CE1A85">
        <w:rPr>
          <w:rFonts w:ascii="Arial Black" w:hAnsi="Arial Black"/>
          <w:b/>
          <w:spacing w:val="-1"/>
          <w:w w:val="99"/>
          <w:sz w:val="24"/>
          <w:szCs w:val="24"/>
        </w:rPr>
        <w:t>t</w:t>
      </w:r>
      <w:r w:rsidRPr="00CE1A85">
        <w:rPr>
          <w:rFonts w:ascii="Arial Black" w:hAnsi="Arial Black"/>
          <w:b/>
          <w:spacing w:val="1"/>
          <w:sz w:val="24"/>
          <w:szCs w:val="24"/>
        </w:rPr>
        <w:t>i</w:t>
      </w:r>
      <w:r w:rsidRPr="00CE1A85">
        <w:rPr>
          <w:rFonts w:ascii="Arial Black" w:hAnsi="Arial Black"/>
          <w:b/>
          <w:w w:val="99"/>
          <w:sz w:val="24"/>
          <w:szCs w:val="24"/>
        </w:rPr>
        <w:t>on</w:t>
      </w:r>
    </w:p>
    <w:p w:rsidR="001F38BD" w:rsidRPr="00CE1A85" w:rsidRDefault="001F38BD" w:rsidP="00887DEC">
      <w:pPr>
        <w:spacing w:line="100" w:lineRule="exact"/>
        <w:contextualSpacing/>
        <w:rPr>
          <w:rFonts w:ascii="Arial Black" w:hAnsi="Arial Black"/>
          <w:sz w:val="24"/>
          <w:szCs w:val="24"/>
        </w:rPr>
      </w:pPr>
    </w:p>
    <w:p w:rsidR="00CE1A85" w:rsidRDefault="001F38BD" w:rsidP="00887DEC">
      <w:pPr>
        <w:spacing w:line="344" w:lineRule="auto"/>
        <w:contextualSpacing/>
        <w:rPr>
          <w:rFonts w:ascii="Arial Black" w:hAnsi="Arial Black"/>
          <w:spacing w:val="1"/>
          <w:sz w:val="24"/>
          <w:szCs w:val="24"/>
        </w:rPr>
      </w:pPr>
      <w:r w:rsidRPr="00CE1A85">
        <w:rPr>
          <w:rFonts w:ascii="Arial Black" w:hAnsi="Arial Black"/>
          <w:sz w:val="24"/>
          <w:szCs w:val="24"/>
        </w:rPr>
        <w:t>I</w:t>
      </w:r>
      <w:r w:rsidRPr="00CE1A85">
        <w:rPr>
          <w:rFonts w:ascii="Arial Black" w:hAnsi="Arial Black"/>
          <w:spacing w:val="-6"/>
          <w:sz w:val="24"/>
          <w:szCs w:val="24"/>
        </w:rPr>
        <w:t xml:space="preserve"> </w:t>
      </w:r>
      <w:r w:rsidRPr="00CE1A85">
        <w:rPr>
          <w:rFonts w:ascii="Arial Black" w:hAnsi="Arial Black"/>
          <w:spacing w:val="3"/>
          <w:sz w:val="24"/>
          <w:szCs w:val="24"/>
        </w:rPr>
        <w:t>d</w:t>
      </w:r>
      <w:r w:rsidRPr="00CE1A85">
        <w:rPr>
          <w:rFonts w:ascii="Arial Black" w:hAnsi="Arial Black"/>
          <w:spacing w:val="-1"/>
          <w:sz w:val="24"/>
          <w:szCs w:val="24"/>
        </w:rPr>
        <w:t>ec</w:t>
      </w:r>
      <w:r w:rsidRPr="00CE1A85">
        <w:rPr>
          <w:rFonts w:ascii="Arial Black" w:hAnsi="Arial Black"/>
          <w:spacing w:val="1"/>
          <w:sz w:val="24"/>
          <w:szCs w:val="24"/>
        </w:rPr>
        <w:t>l</w:t>
      </w:r>
      <w:r w:rsidRPr="00CE1A85">
        <w:rPr>
          <w:rFonts w:ascii="Arial Black" w:hAnsi="Arial Black"/>
          <w:spacing w:val="2"/>
          <w:sz w:val="24"/>
          <w:szCs w:val="24"/>
        </w:rPr>
        <w:t>a</w:t>
      </w:r>
      <w:r w:rsidRPr="00CE1A85">
        <w:rPr>
          <w:rFonts w:ascii="Arial Black" w:hAnsi="Arial Black"/>
          <w:spacing w:val="-1"/>
          <w:sz w:val="24"/>
          <w:szCs w:val="24"/>
        </w:rPr>
        <w:t>r</w:t>
      </w:r>
      <w:r w:rsidRPr="00CE1A85">
        <w:rPr>
          <w:rFonts w:ascii="Arial Black" w:hAnsi="Arial Black"/>
          <w:sz w:val="24"/>
          <w:szCs w:val="24"/>
        </w:rPr>
        <w:t>e</w:t>
      </w:r>
      <w:r w:rsidRPr="00CE1A85">
        <w:rPr>
          <w:rFonts w:ascii="Arial Black" w:hAnsi="Arial Black"/>
          <w:spacing w:val="-3"/>
          <w:sz w:val="24"/>
          <w:szCs w:val="24"/>
        </w:rPr>
        <w:t xml:space="preserve"> 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sz w:val="24"/>
          <w:szCs w:val="24"/>
        </w:rPr>
        <w:t>h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z w:val="24"/>
          <w:szCs w:val="24"/>
        </w:rPr>
        <w:t>t</w:t>
      </w:r>
      <w:r w:rsidRPr="00CE1A85">
        <w:rPr>
          <w:rFonts w:ascii="Arial Black" w:hAnsi="Arial Black"/>
          <w:spacing w:val="2"/>
          <w:sz w:val="24"/>
          <w:szCs w:val="24"/>
        </w:rPr>
        <w:t xml:space="preserve"> </w:t>
      </w:r>
      <w:r w:rsidRPr="00CE1A85">
        <w:rPr>
          <w:rFonts w:ascii="Arial Black" w:hAnsi="Arial Black"/>
          <w:sz w:val="24"/>
          <w:szCs w:val="24"/>
        </w:rPr>
        <w:t>I</w:t>
      </w:r>
      <w:r w:rsidRPr="00CE1A85">
        <w:rPr>
          <w:rFonts w:ascii="Arial Black" w:hAnsi="Arial Black"/>
          <w:spacing w:val="-4"/>
          <w:sz w:val="24"/>
          <w:szCs w:val="24"/>
        </w:rPr>
        <w:t xml:space="preserve"> </w:t>
      </w:r>
      <w:r w:rsidRPr="00CE1A85">
        <w:rPr>
          <w:rFonts w:ascii="Arial Black" w:hAnsi="Arial Black"/>
          <w:sz w:val="24"/>
          <w:szCs w:val="24"/>
        </w:rPr>
        <w:t>d</w:t>
      </w:r>
      <w:r w:rsidRPr="00CE1A85">
        <w:rPr>
          <w:rFonts w:ascii="Arial Black" w:hAnsi="Arial Black"/>
          <w:spacing w:val="1"/>
          <w:sz w:val="24"/>
          <w:szCs w:val="24"/>
        </w:rPr>
        <w:t>i</w:t>
      </w:r>
      <w:r w:rsidRPr="00CE1A85">
        <w:rPr>
          <w:rFonts w:ascii="Arial Black" w:hAnsi="Arial Black"/>
          <w:sz w:val="24"/>
          <w:szCs w:val="24"/>
        </w:rPr>
        <w:t>dn</w:t>
      </w:r>
      <w:r w:rsidRPr="00CE1A85">
        <w:rPr>
          <w:rFonts w:ascii="Arial Black" w:hAnsi="Arial Black"/>
          <w:spacing w:val="-1"/>
          <w:sz w:val="24"/>
          <w:szCs w:val="24"/>
        </w:rPr>
        <w:t>’</w:t>
      </w:r>
      <w:r w:rsidRPr="00CE1A85">
        <w:rPr>
          <w:rFonts w:ascii="Arial Black" w:hAnsi="Arial Black"/>
          <w:sz w:val="24"/>
          <w:szCs w:val="24"/>
        </w:rPr>
        <w:t>t</w:t>
      </w:r>
      <w:r w:rsidRPr="00CE1A85">
        <w:rPr>
          <w:rFonts w:ascii="Arial Black" w:hAnsi="Arial Black"/>
          <w:spacing w:val="-3"/>
          <w:sz w:val="24"/>
          <w:szCs w:val="24"/>
        </w:rPr>
        <w:t xml:space="preserve"> </w:t>
      </w:r>
      <w:r w:rsidRPr="00CE1A85">
        <w:rPr>
          <w:rFonts w:ascii="Arial Black" w:hAnsi="Arial Black"/>
          <w:spacing w:val="3"/>
          <w:sz w:val="24"/>
          <w:szCs w:val="24"/>
        </w:rPr>
        <w:t>p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pacing w:val="2"/>
          <w:sz w:val="24"/>
          <w:szCs w:val="24"/>
        </w:rPr>
        <w:t>r</w:t>
      </w:r>
      <w:r w:rsidRPr="00CE1A85">
        <w:rPr>
          <w:rFonts w:ascii="Arial Black" w:hAnsi="Arial Black"/>
          <w:spacing w:val="1"/>
          <w:sz w:val="24"/>
          <w:szCs w:val="24"/>
        </w:rPr>
        <w:t>ti</w:t>
      </w:r>
      <w:r w:rsidRPr="00CE1A85">
        <w:rPr>
          <w:rFonts w:ascii="Arial Black" w:hAnsi="Arial Black"/>
          <w:spacing w:val="-1"/>
          <w:sz w:val="24"/>
          <w:szCs w:val="24"/>
        </w:rPr>
        <w:t>c</w:t>
      </w:r>
      <w:r w:rsidRPr="00CE1A85">
        <w:rPr>
          <w:rFonts w:ascii="Arial Black" w:hAnsi="Arial Black"/>
          <w:spacing w:val="1"/>
          <w:sz w:val="24"/>
          <w:szCs w:val="24"/>
        </w:rPr>
        <w:t>i</w:t>
      </w:r>
      <w:r w:rsidRPr="00CE1A85">
        <w:rPr>
          <w:rFonts w:ascii="Arial Black" w:hAnsi="Arial Black"/>
          <w:sz w:val="24"/>
          <w:szCs w:val="24"/>
        </w:rPr>
        <w:t>p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sz w:val="24"/>
          <w:szCs w:val="24"/>
        </w:rPr>
        <w:t>e</w:t>
      </w:r>
      <w:r w:rsidRPr="00CE1A85">
        <w:rPr>
          <w:rFonts w:ascii="Arial Black" w:hAnsi="Arial Black"/>
          <w:spacing w:val="-4"/>
          <w:sz w:val="24"/>
          <w:szCs w:val="24"/>
        </w:rPr>
        <w:t xml:space="preserve"> 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pacing w:val="5"/>
          <w:sz w:val="24"/>
          <w:szCs w:val="24"/>
        </w:rPr>
        <w:t>n</w:t>
      </w:r>
      <w:r w:rsidRPr="00CE1A85">
        <w:rPr>
          <w:rFonts w:ascii="Arial Black" w:hAnsi="Arial Black"/>
          <w:sz w:val="24"/>
          <w:szCs w:val="24"/>
        </w:rPr>
        <w:t>y</w:t>
      </w:r>
      <w:r w:rsidRPr="00CE1A85">
        <w:rPr>
          <w:rFonts w:ascii="Arial Black" w:hAnsi="Arial Black"/>
          <w:spacing w:val="-7"/>
          <w:sz w:val="24"/>
          <w:szCs w:val="24"/>
        </w:rPr>
        <w:t xml:space="preserve"> </w:t>
      </w:r>
      <w:r w:rsidRPr="00CE1A85">
        <w:rPr>
          <w:rFonts w:ascii="Arial Black" w:hAnsi="Arial Black"/>
          <w:sz w:val="24"/>
          <w:szCs w:val="24"/>
        </w:rPr>
        <w:t>un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z w:val="24"/>
          <w:szCs w:val="24"/>
        </w:rPr>
        <w:t>u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sz w:val="24"/>
          <w:szCs w:val="24"/>
        </w:rPr>
        <w:t>ho</w:t>
      </w:r>
      <w:r w:rsidRPr="00CE1A85">
        <w:rPr>
          <w:rFonts w:ascii="Arial Black" w:hAnsi="Arial Black"/>
          <w:spacing w:val="-1"/>
          <w:sz w:val="24"/>
          <w:szCs w:val="24"/>
        </w:rPr>
        <w:t>r</w:t>
      </w:r>
      <w:r w:rsidRPr="00CE1A85">
        <w:rPr>
          <w:rFonts w:ascii="Arial Black" w:hAnsi="Arial Black"/>
          <w:spacing w:val="1"/>
          <w:sz w:val="24"/>
          <w:szCs w:val="24"/>
        </w:rPr>
        <w:t>i</w:t>
      </w:r>
      <w:r w:rsidRPr="00CE1A85">
        <w:rPr>
          <w:rFonts w:ascii="Arial Black" w:hAnsi="Arial Black"/>
          <w:spacing w:val="2"/>
          <w:sz w:val="24"/>
          <w:szCs w:val="24"/>
        </w:rPr>
        <w:t>z</w:t>
      </w:r>
      <w:r w:rsidRPr="00CE1A85">
        <w:rPr>
          <w:rFonts w:ascii="Arial Black" w:hAnsi="Arial Black"/>
          <w:spacing w:val="-1"/>
          <w:sz w:val="24"/>
          <w:szCs w:val="24"/>
        </w:rPr>
        <w:t>e</w:t>
      </w:r>
      <w:r w:rsidRPr="00CE1A85">
        <w:rPr>
          <w:rFonts w:ascii="Arial Black" w:hAnsi="Arial Black"/>
          <w:sz w:val="24"/>
          <w:szCs w:val="24"/>
        </w:rPr>
        <w:t>d</w:t>
      </w:r>
      <w:r w:rsidRPr="00CE1A85">
        <w:rPr>
          <w:rFonts w:ascii="Arial Black" w:hAnsi="Arial Black"/>
          <w:spacing w:val="-5"/>
          <w:sz w:val="24"/>
          <w:szCs w:val="24"/>
        </w:rPr>
        <w:t xml:space="preserve"> </w:t>
      </w:r>
      <w:r w:rsidRPr="00CE1A85">
        <w:rPr>
          <w:rFonts w:ascii="Arial Black" w:hAnsi="Arial Black"/>
          <w:spacing w:val="-1"/>
          <w:sz w:val="24"/>
          <w:szCs w:val="24"/>
        </w:rPr>
        <w:t>e</w:t>
      </w:r>
      <w:r w:rsidRPr="00CE1A85">
        <w:rPr>
          <w:rFonts w:ascii="Arial Black" w:hAnsi="Arial Black"/>
          <w:sz w:val="24"/>
          <w:szCs w:val="24"/>
        </w:rPr>
        <w:t>v</w:t>
      </w:r>
      <w:r w:rsidRPr="00CE1A85">
        <w:rPr>
          <w:rFonts w:ascii="Arial Black" w:hAnsi="Arial Black"/>
          <w:spacing w:val="-1"/>
          <w:sz w:val="24"/>
          <w:szCs w:val="24"/>
        </w:rPr>
        <w:t>e</w:t>
      </w:r>
      <w:r w:rsidRPr="00CE1A85">
        <w:rPr>
          <w:rFonts w:ascii="Arial Black" w:hAnsi="Arial Black"/>
          <w:sz w:val="24"/>
          <w:szCs w:val="24"/>
        </w:rPr>
        <w:t>nt</w:t>
      </w:r>
      <w:r w:rsidRPr="00CE1A85">
        <w:rPr>
          <w:rFonts w:ascii="Arial Black" w:hAnsi="Arial Black"/>
          <w:spacing w:val="-1"/>
          <w:sz w:val="24"/>
          <w:szCs w:val="24"/>
        </w:rPr>
        <w:t xml:space="preserve"> </w:t>
      </w:r>
      <w:r w:rsidRPr="00CE1A85">
        <w:rPr>
          <w:rFonts w:ascii="Arial Black" w:hAnsi="Arial Black"/>
          <w:spacing w:val="1"/>
          <w:sz w:val="24"/>
          <w:szCs w:val="24"/>
        </w:rPr>
        <w:t>li</w:t>
      </w:r>
      <w:r w:rsidRPr="00CE1A85">
        <w:rPr>
          <w:rFonts w:ascii="Arial Black" w:hAnsi="Arial Black"/>
          <w:sz w:val="24"/>
          <w:szCs w:val="24"/>
        </w:rPr>
        <w:t>s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spacing w:val="-1"/>
          <w:sz w:val="24"/>
          <w:szCs w:val="24"/>
        </w:rPr>
        <w:t>e</w:t>
      </w:r>
      <w:r w:rsidRPr="00CE1A85">
        <w:rPr>
          <w:rFonts w:ascii="Arial Black" w:hAnsi="Arial Black"/>
          <w:sz w:val="24"/>
          <w:szCs w:val="24"/>
        </w:rPr>
        <w:t>d</w:t>
      </w:r>
      <w:r w:rsidRPr="00CE1A85">
        <w:rPr>
          <w:rFonts w:ascii="Arial Black" w:hAnsi="Arial Black"/>
          <w:spacing w:val="-2"/>
          <w:sz w:val="24"/>
          <w:szCs w:val="24"/>
        </w:rPr>
        <w:t xml:space="preserve"> </w:t>
      </w:r>
      <w:r w:rsidRPr="00CE1A85">
        <w:rPr>
          <w:rFonts w:ascii="Arial Black" w:hAnsi="Arial Black"/>
          <w:spacing w:val="3"/>
          <w:sz w:val="24"/>
          <w:szCs w:val="24"/>
        </w:rPr>
        <w:t>b</w:t>
      </w:r>
      <w:r w:rsidRPr="00CE1A85">
        <w:rPr>
          <w:rFonts w:ascii="Arial Black" w:hAnsi="Arial Black"/>
          <w:sz w:val="24"/>
          <w:szCs w:val="24"/>
        </w:rPr>
        <w:t>y</w:t>
      </w:r>
      <w:r w:rsidRPr="00CE1A85">
        <w:rPr>
          <w:rFonts w:ascii="Arial Black" w:hAnsi="Arial Black"/>
          <w:spacing w:val="-7"/>
          <w:sz w:val="24"/>
          <w:szCs w:val="24"/>
        </w:rPr>
        <w:t xml:space="preserve"> 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sz w:val="24"/>
          <w:szCs w:val="24"/>
        </w:rPr>
        <w:t>he</w:t>
      </w:r>
      <w:r w:rsidRPr="00CE1A85">
        <w:rPr>
          <w:rFonts w:ascii="Arial Black" w:hAnsi="Arial Black"/>
          <w:spacing w:val="1"/>
          <w:sz w:val="24"/>
          <w:szCs w:val="24"/>
        </w:rPr>
        <w:t xml:space="preserve"> </w:t>
      </w:r>
    </w:p>
    <w:p w:rsidR="001F38BD" w:rsidRPr="00CE1A85" w:rsidRDefault="001F38BD" w:rsidP="00887DEC">
      <w:pPr>
        <w:spacing w:line="344" w:lineRule="auto"/>
        <w:contextualSpacing/>
        <w:rPr>
          <w:rFonts w:ascii="Arial Black" w:hAnsi="Arial Black"/>
          <w:spacing w:val="-5"/>
          <w:sz w:val="24"/>
          <w:szCs w:val="24"/>
        </w:rPr>
      </w:pPr>
      <w:proofErr w:type="gramStart"/>
      <w:r w:rsidRPr="00CE1A85">
        <w:rPr>
          <w:rFonts w:ascii="Arial Black" w:hAnsi="Arial Black"/>
          <w:sz w:val="24"/>
          <w:szCs w:val="24"/>
        </w:rPr>
        <w:t>A</w:t>
      </w:r>
      <w:r w:rsidRPr="00CE1A85">
        <w:rPr>
          <w:rFonts w:ascii="Arial Black" w:hAnsi="Arial Black"/>
          <w:spacing w:val="1"/>
          <w:sz w:val="24"/>
          <w:szCs w:val="24"/>
        </w:rPr>
        <w:t>l</w:t>
      </w:r>
      <w:r w:rsidRPr="00CE1A85">
        <w:rPr>
          <w:rFonts w:ascii="Arial Black" w:hAnsi="Arial Black"/>
          <w:sz w:val="24"/>
          <w:szCs w:val="24"/>
        </w:rPr>
        <w:t>l</w:t>
      </w:r>
      <w:r w:rsidRPr="00CE1A85">
        <w:rPr>
          <w:rFonts w:ascii="Arial Black" w:hAnsi="Arial Black"/>
          <w:spacing w:val="1"/>
          <w:sz w:val="24"/>
          <w:szCs w:val="24"/>
        </w:rPr>
        <w:t xml:space="preserve"> </w:t>
      </w:r>
      <w:r w:rsidRPr="00CE1A85">
        <w:rPr>
          <w:rFonts w:ascii="Arial Black" w:hAnsi="Arial Black"/>
          <w:spacing w:val="-3"/>
          <w:sz w:val="24"/>
          <w:szCs w:val="24"/>
        </w:rPr>
        <w:t>I</w:t>
      </w:r>
      <w:r w:rsidRPr="00CE1A85">
        <w:rPr>
          <w:rFonts w:ascii="Arial Black" w:hAnsi="Arial Black"/>
          <w:spacing w:val="3"/>
          <w:sz w:val="24"/>
          <w:szCs w:val="24"/>
        </w:rPr>
        <w:t>n</w:t>
      </w:r>
      <w:r w:rsidRPr="00CE1A85">
        <w:rPr>
          <w:rFonts w:ascii="Arial Black" w:hAnsi="Arial Black"/>
          <w:sz w:val="24"/>
          <w:szCs w:val="24"/>
        </w:rPr>
        <w:t>d</w:t>
      </w:r>
      <w:r w:rsidRPr="00CE1A85">
        <w:rPr>
          <w:rFonts w:ascii="Arial Black" w:hAnsi="Arial Black"/>
          <w:spacing w:val="1"/>
          <w:sz w:val="24"/>
          <w:szCs w:val="24"/>
        </w:rPr>
        <w:t>i</w:t>
      </w:r>
      <w:r w:rsidRPr="00CE1A85">
        <w:rPr>
          <w:rFonts w:ascii="Arial Black" w:hAnsi="Arial Black"/>
          <w:sz w:val="24"/>
          <w:szCs w:val="24"/>
        </w:rPr>
        <w:t>a</w:t>
      </w:r>
      <w:r w:rsidRPr="00CE1A85">
        <w:rPr>
          <w:rFonts w:ascii="Arial Black" w:hAnsi="Arial Black"/>
          <w:spacing w:val="-4"/>
          <w:sz w:val="24"/>
          <w:szCs w:val="24"/>
        </w:rPr>
        <w:t xml:space="preserve"> </w:t>
      </w:r>
      <w:r w:rsidRPr="00CE1A85">
        <w:rPr>
          <w:rFonts w:ascii="Arial Black" w:hAnsi="Arial Black"/>
          <w:spacing w:val="1"/>
          <w:sz w:val="24"/>
          <w:szCs w:val="24"/>
        </w:rPr>
        <w:t>C</w:t>
      </w:r>
      <w:r w:rsidRPr="00CE1A85">
        <w:rPr>
          <w:rFonts w:ascii="Arial Black" w:hAnsi="Arial Black"/>
          <w:sz w:val="24"/>
          <w:szCs w:val="24"/>
        </w:rPr>
        <w:t>h</w:t>
      </w:r>
      <w:r w:rsidRPr="00CE1A85">
        <w:rPr>
          <w:rFonts w:ascii="Arial Black" w:hAnsi="Arial Black"/>
          <w:spacing w:val="-1"/>
          <w:sz w:val="24"/>
          <w:szCs w:val="24"/>
        </w:rPr>
        <w:t>e</w:t>
      </w:r>
      <w:r w:rsidRPr="00CE1A85">
        <w:rPr>
          <w:rFonts w:ascii="Arial Black" w:hAnsi="Arial Black"/>
          <w:sz w:val="24"/>
          <w:szCs w:val="24"/>
        </w:rPr>
        <w:t>ss</w:t>
      </w:r>
      <w:r w:rsidRPr="00CE1A85">
        <w:rPr>
          <w:rFonts w:ascii="Arial Black" w:hAnsi="Arial Black"/>
          <w:spacing w:val="-5"/>
          <w:sz w:val="24"/>
          <w:szCs w:val="24"/>
        </w:rPr>
        <w:t xml:space="preserve"> </w:t>
      </w:r>
      <w:r w:rsidRPr="00CE1A85">
        <w:rPr>
          <w:rFonts w:ascii="Arial Black" w:hAnsi="Arial Black"/>
          <w:spacing w:val="-1"/>
          <w:sz w:val="24"/>
          <w:szCs w:val="24"/>
        </w:rPr>
        <w:t>Fe</w:t>
      </w:r>
      <w:r w:rsidRPr="00CE1A85">
        <w:rPr>
          <w:rFonts w:ascii="Arial Black" w:hAnsi="Arial Black"/>
          <w:spacing w:val="3"/>
          <w:sz w:val="24"/>
          <w:szCs w:val="24"/>
        </w:rPr>
        <w:t>d</w:t>
      </w:r>
      <w:r w:rsidRPr="00CE1A85">
        <w:rPr>
          <w:rFonts w:ascii="Arial Black" w:hAnsi="Arial Black"/>
          <w:spacing w:val="-1"/>
          <w:sz w:val="24"/>
          <w:szCs w:val="24"/>
        </w:rPr>
        <w:t>era</w:t>
      </w:r>
      <w:r w:rsidRPr="00CE1A85">
        <w:rPr>
          <w:rFonts w:ascii="Arial Black" w:hAnsi="Arial Black"/>
          <w:spacing w:val="1"/>
          <w:sz w:val="24"/>
          <w:szCs w:val="24"/>
        </w:rPr>
        <w:t>ti</w:t>
      </w:r>
      <w:r w:rsidRPr="00CE1A85">
        <w:rPr>
          <w:rFonts w:ascii="Arial Black" w:hAnsi="Arial Black"/>
          <w:sz w:val="24"/>
          <w:szCs w:val="24"/>
        </w:rPr>
        <w:t>on.</w:t>
      </w:r>
      <w:proofErr w:type="gramEnd"/>
    </w:p>
    <w:p w:rsidR="001F38BD" w:rsidRPr="00CE1A85" w:rsidRDefault="001F38BD" w:rsidP="00887DEC">
      <w:pPr>
        <w:spacing w:line="344" w:lineRule="auto"/>
        <w:contextualSpacing/>
        <w:rPr>
          <w:rFonts w:ascii="Arial Black" w:hAnsi="Arial Black"/>
          <w:sz w:val="24"/>
          <w:szCs w:val="24"/>
        </w:rPr>
      </w:pPr>
      <w:proofErr w:type="gramStart"/>
      <w:r w:rsidRPr="00CE1A85">
        <w:rPr>
          <w:rFonts w:ascii="Arial Black" w:hAnsi="Arial Black"/>
          <w:spacing w:val="1"/>
          <w:sz w:val="24"/>
          <w:szCs w:val="24"/>
        </w:rPr>
        <w:t>Pl</w:t>
      </w:r>
      <w:r w:rsidRPr="00CE1A85">
        <w:rPr>
          <w:rFonts w:ascii="Arial Black" w:hAnsi="Arial Black"/>
          <w:spacing w:val="-1"/>
          <w:sz w:val="24"/>
          <w:szCs w:val="24"/>
        </w:rPr>
        <w:t>ac</w:t>
      </w:r>
      <w:r w:rsidRPr="00CE1A85">
        <w:rPr>
          <w:rFonts w:ascii="Arial Black" w:hAnsi="Arial Black"/>
          <w:sz w:val="24"/>
          <w:szCs w:val="24"/>
        </w:rPr>
        <w:t>e</w:t>
      </w:r>
      <w:r w:rsidRPr="00CE1A85">
        <w:rPr>
          <w:rFonts w:ascii="Arial Black" w:hAnsi="Arial Black"/>
          <w:spacing w:val="-2"/>
          <w:sz w:val="24"/>
          <w:szCs w:val="24"/>
        </w:rPr>
        <w:t xml:space="preserve"> </w:t>
      </w:r>
      <w:r w:rsidRPr="00CE1A85">
        <w:rPr>
          <w:rFonts w:ascii="Arial Black" w:hAnsi="Arial Black"/>
          <w:sz w:val="24"/>
          <w:szCs w:val="24"/>
        </w:rPr>
        <w:t>:</w:t>
      </w:r>
      <w:proofErr w:type="gramEnd"/>
    </w:p>
    <w:p w:rsidR="001F38BD" w:rsidRPr="00CE1A85" w:rsidRDefault="001F38BD" w:rsidP="00887DEC">
      <w:pPr>
        <w:contextualSpacing/>
        <w:rPr>
          <w:rFonts w:ascii="Arial Black" w:hAnsi="Arial Black"/>
          <w:sz w:val="24"/>
          <w:szCs w:val="24"/>
        </w:rPr>
        <w:sectPr w:rsidR="001F38BD" w:rsidRPr="00CE1A85" w:rsidSect="00025241">
          <w:type w:val="continuous"/>
          <w:pgSz w:w="11907" w:h="16839" w:code="9"/>
          <w:pgMar w:top="680" w:right="680" w:bottom="280" w:left="940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  <w:docGrid w:linePitch="272"/>
        </w:sectPr>
      </w:pPr>
      <w:proofErr w:type="gramStart"/>
      <w:r w:rsidRPr="00CE1A85">
        <w:rPr>
          <w:rFonts w:ascii="Arial Black" w:hAnsi="Arial Black"/>
          <w:sz w:val="24"/>
          <w:szCs w:val="24"/>
        </w:rPr>
        <w:t>D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sz w:val="24"/>
          <w:szCs w:val="24"/>
        </w:rPr>
        <w:t>e</w:t>
      </w:r>
      <w:r w:rsidRPr="00CE1A85">
        <w:rPr>
          <w:rFonts w:ascii="Arial Black" w:hAnsi="Arial Black"/>
          <w:spacing w:val="-3"/>
          <w:sz w:val="24"/>
          <w:szCs w:val="24"/>
        </w:rPr>
        <w:t xml:space="preserve"> </w:t>
      </w:r>
      <w:r w:rsidRPr="00CE1A85">
        <w:rPr>
          <w:rFonts w:ascii="Arial Black" w:hAnsi="Arial Black"/>
          <w:sz w:val="24"/>
          <w:szCs w:val="24"/>
        </w:rPr>
        <w:t>:</w:t>
      </w:r>
      <w:proofErr w:type="gramEnd"/>
      <w:r w:rsidR="00CE1A85" w:rsidRPr="00CE1A85"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</w:t>
      </w:r>
      <w:r w:rsidRPr="00CE1A85">
        <w:rPr>
          <w:rFonts w:ascii="Arial Black" w:hAnsi="Arial Black"/>
          <w:spacing w:val="1"/>
          <w:w w:val="99"/>
          <w:sz w:val="24"/>
          <w:szCs w:val="24"/>
        </w:rPr>
        <w:t>S</w:t>
      </w:r>
      <w:r w:rsidRPr="00CE1A85">
        <w:rPr>
          <w:rFonts w:ascii="Arial Black" w:hAnsi="Arial Black"/>
          <w:spacing w:val="1"/>
          <w:sz w:val="24"/>
          <w:szCs w:val="24"/>
        </w:rPr>
        <w:t>i</w:t>
      </w:r>
      <w:r w:rsidRPr="00CE1A85">
        <w:rPr>
          <w:rFonts w:ascii="Arial Black" w:hAnsi="Arial Black"/>
          <w:spacing w:val="-2"/>
          <w:w w:val="99"/>
          <w:sz w:val="24"/>
          <w:szCs w:val="24"/>
        </w:rPr>
        <w:t>g</w:t>
      </w:r>
      <w:r w:rsidRPr="00CE1A85">
        <w:rPr>
          <w:rFonts w:ascii="Arial Black" w:hAnsi="Arial Black"/>
          <w:w w:val="99"/>
          <w:sz w:val="24"/>
          <w:szCs w:val="24"/>
        </w:rPr>
        <w:t>n</w:t>
      </w:r>
      <w:r w:rsidRPr="00CE1A85">
        <w:rPr>
          <w:rFonts w:ascii="Arial Black" w:hAnsi="Arial Black"/>
          <w:spacing w:val="-1"/>
          <w:sz w:val="24"/>
          <w:szCs w:val="24"/>
        </w:rPr>
        <w:t>a</w:t>
      </w:r>
      <w:r w:rsidRPr="00CE1A85">
        <w:rPr>
          <w:rFonts w:ascii="Arial Black" w:hAnsi="Arial Black"/>
          <w:spacing w:val="1"/>
          <w:sz w:val="24"/>
          <w:szCs w:val="24"/>
        </w:rPr>
        <w:t>t</w:t>
      </w:r>
      <w:r w:rsidRPr="00CE1A85">
        <w:rPr>
          <w:rFonts w:ascii="Arial Black" w:hAnsi="Arial Black"/>
          <w:w w:val="99"/>
          <w:sz w:val="24"/>
          <w:szCs w:val="24"/>
        </w:rPr>
        <w:t>u</w:t>
      </w:r>
      <w:r w:rsidRPr="00CE1A85">
        <w:rPr>
          <w:rFonts w:ascii="Arial Black" w:hAnsi="Arial Black"/>
          <w:spacing w:val="-1"/>
          <w:w w:val="99"/>
          <w:sz w:val="24"/>
          <w:szCs w:val="24"/>
        </w:rPr>
        <w:t>r</w:t>
      </w:r>
      <w:r w:rsidRPr="00CE1A85">
        <w:rPr>
          <w:rFonts w:ascii="Arial Black" w:hAnsi="Arial Black"/>
          <w:sz w:val="24"/>
          <w:szCs w:val="24"/>
        </w:rPr>
        <w:t>e</w:t>
      </w:r>
    </w:p>
    <w:p w:rsidR="00FF5761" w:rsidRPr="001F38BD" w:rsidRDefault="00FF5761" w:rsidP="00887DEC">
      <w:pPr>
        <w:ind w:firstLine="720"/>
        <w:contextualSpacing/>
        <w:rPr>
          <w:sz w:val="24"/>
          <w:szCs w:val="24"/>
        </w:rPr>
      </w:pPr>
    </w:p>
    <w:sectPr w:rsidR="00FF5761" w:rsidRPr="001F38BD" w:rsidSect="00025241">
      <w:type w:val="continuous"/>
      <w:pgSz w:w="11907" w:h="16839" w:code="9"/>
      <w:pgMar w:top="260" w:right="1000" w:bottom="280" w:left="40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71A"/>
    <w:multiLevelType w:val="hybridMultilevel"/>
    <w:tmpl w:val="D50A6EAC"/>
    <w:lvl w:ilvl="0" w:tplc="FDC0586E">
      <w:numFmt w:val="bullet"/>
      <w:lvlText w:val="-"/>
      <w:lvlJc w:val="left"/>
      <w:pPr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">
    <w:nsid w:val="13F306B4"/>
    <w:multiLevelType w:val="hybridMultilevel"/>
    <w:tmpl w:val="AC44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4674"/>
    <w:multiLevelType w:val="hybridMultilevel"/>
    <w:tmpl w:val="89703204"/>
    <w:lvl w:ilvl="0" w:tplc="A216A460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70E72F37"/>
    <w:multiLevelType w:val="hybridMultilevel"/>
    <w:tmpl w:val="78E2F392"/>
    <w:lvl w:ilvl="0" w:tplc="9DE256AC">
      <w:start w:val="3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>
    <w:nsid w:val="74681C5E"/>
    <w:multiLevelType w:val="multilevel"/>
    <w:tmpl w:val="19CC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F5761"/>
    <w:rsid w:val="00004066"/>
    <w:rsid w:val="00014281"/>
    <w:rsid w:val="000162B6"/>
    <w:rsid w:val="00021B7F"/>
    <w:rsid w:val="00025241"/>
    <w:rsid w:val="00035AC5"/>
    <w:rsid w:val="00041155"/>
    <w:rsid w:val="00055CC3"/>
    <w:rsid w:val="000A4A98"/>
    <w:rsid w:val="000A561C"/>
    <w:rsid w:val="000C3F52"/>
    <w:rsid w:val="000C6007"/>
    <w:rsid w:val="000D61B4"/>
    <w:rsid w:val="00101DD3"/>
    <w:rsid w:val="00104E90"/>
    <w:rsid w:val="0011224A"/>
    <w:rsid w:val="00115D88"/>
    <w:rsid w:val="0013691A"/>
    <w:rsid w:val="00136EE6"/>
    <w:rsid w:val="001374C4"/>
    <w:rsid w:val="00143724"/>
    <w:rsid w:val="001457D9"/>
    <w:rsid w:val="00151FBC"/>
    <w:rsid w:val="00154BBC"/>
    <w:rsid w:val="00162AB8"/>
    <w:rsid w:val="00177807"/>
    <w:rsid w:val="00180B46"/>
    <w:rsid w:val="00186152"/>
    <w:rsid w:val="00193BF5"/>
    <w:rsid w:val="001941B4"/>
    <w:rsid w:val="001A329E"/>
    <w:rsid w:val="001B0548"/>
    <w:rsid w:val="001C6380"/>
    <w:rsid w:val="001C724A"/>
    <w:rsid w:val="001D78CE"/>
    <w:rsid w:val="001F38BD"/>
    <w:rsid w:val="00207682"/>
    <w:rsid w:val="002209A4"/>
    <w:rsid w:val="002324CF"/>
    <w:rsid w:val="00244A35"/>
    <w:rsid w:val="00247E40"/>
    <w:rsid w:val="00277253"/>
    <w:rsid w:val="00280703"/>
    <w:rsid w:val="00293697"/>
    <w:rsid w:val="002A4312"/>
    <w:rsid w:val="002A5444"/>
    <w:rsid w:val="002D74B0"/>
    <w:rsid w:val="002E1733"/>
    <w:rsid w:val="003035C9"/>
    <w:rsid w:val="0032135B"/>
    <w:rsid w:val="0038717E"/>
    <w:rsid w:val="003A32FE"/>
    <w:rsid w:val="003A5E6C"/>
    <w:rsid w:val="003C06C8"/>
    <w:rsid w:val="003C2222"/>
    <w:rsid w:val="003C5347"/>
    <w:rsid w:val="003C56DA"/>
    <w:rsid w:val="003E2A29"/>
    <w:rsid w:val="003E3F35"/>
    <w:rsid w:val="003F7CE2"/>
    <w:rsid w:val="00416977"/>
    <w:rsid w:val="00420D67"/>
    <w:rsid w:val="0042144E"/>
    <w:rsid w:val="00425615"/>
    <w:rsid w:val="004426D6"/>
    <w:rsid w:val="004434DC"/>
    <w:rsid w:val="00452DB8"/>
    <w:rsid w:val="00474D98"/>
    <w:rsid w:val="00476265"/>
    <w:rsid w:val="004768A0"/>
    <w:rsid w:val="00487E45"/>
    <w:rsid w:val="0049263A"/>
    <w:rsid w:val="004C11F2"/>
    <w:rsid w:val="004C69A7"/>
    <w:rsid w:val="004F1A7E"/>
    <w:rsid w:val="004F2441"/>
    <w:rsid w:val="00511761"/>
    <w:rsid w:val="00527619"/>
    <w:rsid w:val="005462D9"/>
    <w:rsid w:val="00564DEC"/>
    <w:rsid w:val="00584D25"/>
    <w:rsid w:val="00597981"/>
    <w:rsid w:val="005A4BFE"/>
    <w:rsid w:val="005A4D58"/>
    <w:rsid w:val="005B0F2D"/>
    <w:rsid w:val="005B5671"/>
    <w:rsid w:val="0061406C"/>
    <w:rsid w:val="00625174"/>
    <w:rsid w:val="00632FEE"/>
    <w:rsid w:val="00633144"/>
    <w:rsid w:val="006338CD"/>
    <w:rsid w:val="00655179"/>
    <w:rsid w:val="00677491"/>
    <w:rsid w:val="006813BB"/>
    <w:rsid w:val="0069055A"/>
    <w:rsid w:val="0069580A"/>
    <w:rsid w:val="006A71A3"/>
    <w:rsid w:val="006B0AD2"/>
    <w:rsid w:val="006B3082"/>
    <w:rsid w:val="006C7976"/>
    <w:rsid w:val="006E7ED0"/>
    <w:rsid w:val="006F39CC"/>
    <w:rsid w:val="00700EBC"/>
    <w:rsid w:val="00702862"/>
    <w:rsid w:val="00710B65"/>
    <w:rsid w:val="00723A31"/>
    <w:rsid w:val="00733A30"/>
    <w:rsid w:val="007352CF"/>
    <w:rsid w:val="007473C2"/>
    <w:rsid w:val="00747A3A"/>
    <w:rsid w:val="0075418D"/>
    <w:rsid w:val="00754BBC"/>
    <w:rsid w:val="00763258"/>
    <w:rsid w:val="00783012"/>
    <w:rsid w:val="00783357"/>
    <w:rsid w:val="0078703F"/>
    <w:rsid w:val="00792F8F"/>
    <w:rsid w:val="007B37EF"/>
    <w:rsid w:val="007C0194"/>
    <w:rsid w:val="007C0B35"/>
    <w:rsid w:val="00801187"/>
    <w:rsid w:val="00813BEE"/>
    <w:rsid w:val="008160D4"/>
    <w:rsid w:val="00820C83"/>
    <w:rsid w:val="00821D98"/>
    <w:rsid w:val="0084241E"/>
    <w:rsid w:val="00865FD2"/>
    <w:rsid w:val="008815BA"/>
    <w:rsid w:val="00887DBA"/>
    <w:rsid w:val="00887DEC"/>
    <w:rsid w:val="008A53F5"/>
    <w:rsid w:val="008B2F45"/>
    <w:rsid w:val="008C4554"/>
    <w:rsid w:val="008C50F0"/>
    <w:rsid w:val="008C638D"/>
    <w:rsid w:val="008E2071"/>
    <w:rsid w:val="009112A3"/>
    <w:rsid w:val="0091316B"/>
    <w:rsid w:val="00917DD9"/>
    <w:rsid w:val="00922227"/>
    <w:rsid w:val="009248D2"/>
    <w:rsid w:val="00926980"/>
    <w:rsid w:val="0094140B"/>
    <w:rsid w:val="009648A0"/>
    <w:rsid w:val="00981A29"/>
    <w:rsid w:val="0099287F"/>
    <w:rsid w:val="00993E08"/>
    <w:rsid w:val="009D3A00"/>
    <w:rsid w:val="009D4B08"/>
    <w:rsid w:val="009D612B"/>
    <w:rsid w:val="009F7513"/>
    <w:rsid w:val="009F7575"/>
    <w:rsid w:val="00A20D3D"/>
    <w:rsid w:val="00A22BC1"/>
    <w:rsid w:val="00A27CC2"/>
    <w:rsid w:val="00A415E3"/>
    <w:rsid w:val="00A512CF"/>
    <w:rsid w:val="00A61F14"/>
    <w:rsid w:val="00A818A6"/>
    <w:rsid w:val="00A851FD"/>
    <w:rsid w:val="00AF519D"/>
    <w:rsid w:val="00B0193E"/>
    <w:rsid w:val="00B14B4B"/>
    <w:rsid w:val="00B4450B"/>
    <w:rsid w:val="00B67FBA"/>
    <w:rsid w:val="00B725A1"/>
    <w:rsid w:val="00B72A24"/>
    <w:rsid w:val="00B91A2C"/>
    <w:rsid w:val="00BA5762"/>
    <w:rsid w:val="00BB2736"/>
    <w:rsid w:val="00BD6ECB"/>
    <w:rsid w:val="00BE7A4D"/>
    <w:rsid w:val="00BF0770"/>
    <w:rsid w:val="00C11037"/>
    <w:rsid w:val="00C12820"/>
    <w:rsid w:val="00C2383A"/>
    <w:rsid w:val="00C73B8D"/>
    <w:rsid w:val="00CA19B9"/>
    <w:rsid w:val="00CA45A6"/>
    <w:rsid w:val="00CA6746"/>
    <w:rsid w:val="00CC46B0"/>
    <w:rsid w:val="00CE1A85"/>
    <w:rsid w:val="00D0374E"/>
    <w:rsid w:val="00D224EE"/>
    <w:rsid w:val="00D57A63"/>
    <w:rsid w:val="00D70726"/>
    <w:rsid w:val="00D728A2"/>
    <w:rsid w:val="00D753C6"/>
    <w:rsid w:val="00DA7807"/>
    <w:rsid w:val="00DC09FC"/>
    <w:rsid w:val="00DE5A8F"/>
    <w:rsid w:val="00DF73A7"/>
    <w:rsid w:val="00E10ACC"/>
    <w:rsid w:val="00E14042"/>
    <w:rsid w:val="00E31634"/>
    <w:rsid w:val="00E524CE"/>
    <w:rsid w:val="00E70647"/>
    <w:rsid w:val="00E72BC6"/>
    <w:rsid w:val="00E91692"/>
    <w:rsid w:val="00E91FC1"/>
    <w:rsid w:val="00EC01E9"/>
    <w:rsid w:val="00ED754F"/>
    <w:rsid w:val="00F00A6F"/>
    <w:rsid w:val="00F112F0"/>
    <w:rsid w:val="00F12B30"/>
    <w:rsid w:val="00F141E6"/>
    <w:rsid w:val="00F157D0"/>
    <w:rsid w:val="00F1658C"/>
    <w:rsid w:val="00F44BD7"/>
    <w:rsid w:val="00F55FF9"/>
    <w:rsid w:val="00F8495C"/>
    <w:rsid w:val="00F95F1D"/>
    <w:rsid w:val="00FA026D"/>
    <w:rsid w:val="00FC18D9"/>
    <w:rsid w:val="00FC6380"/>
    <w:rsid w:val="00FC66AA"/>
    <w:rsid w:val="00FD6F41"/>
    <w:rsid w:val="00FE19FF"/>
    <w:rsid w:val="00FE2297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yellow" stroke="f">
      <v:fill color="yellow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0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66A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23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30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2017-03-31T03:36:00Z</dcterms:created>
  <dcterms:modified xsi:type="dcterms:W3CDTF">2017-03-31T03:36:00Z</dcterms:modified>
</cp:coreProperties>
</file>