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6" w:rsidRDefault="00646E62">
      <w:pPr>
        <w:spacing w:before="96"/>
        <w:ind w:left="3094" w:right="837"/>
        <w:jc w:val="center"/>
        <w:rPr>
          <w:rFonts w:ascii="Arial" w:eastAsia="Arial" w:hAnsi="Arial" w:cs="Arial"/>
          <w:sz w:val="30"/>
          <w:szCs w:val="30"/>
        </w:rPr>
      </w:pPr>
      <w:r w:rsidRPr="00646E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.2pt;margin-top:22.2pt;width:93.75pt;height:98.2pt;z-index:-251658240;mso-position-horizontal-relative:page;mso-position-vertical-relative:page">
            <v:imagedata r:id="rId5" o:title=""/>
            <w10:wrap anchorx="page" anchory="page"/>
          </v:shape>
        </w:pict>
      </w:r>
      <w:r w:rsidRPr="00646E62">
        <w:pict>
          <v:group id="_x0000_s1026" style="position:absolute;left:0;text-align:left;margin-left:473.25pt;margin-top:26.4pt;width:105pt;height:99pt;z-index:-251659264;mso-position-horizontal-relative:page;mso-position-vertical-relative:page" coordorigin="9465,735" coordsize="2100,1980">
            <v:shape id="_x0000_s1027" style="position:absolute;left:9465;top:735;width:2100;height:1980" coordorigin="9465,735" coordsize="2100,1980" path="m9713,735r-68,9l9585,771r-51,40l9495,864r-23,62l9465,983r,1485l9474,2535r27,61l9541,2646r53,39l9656,2708r57,7l11317,2715r68,-9l11446,2679r50,-40l11535,2586r23,-62l11565,2468r,-1485l11556,915r-27,-60l11489,804r-53,-39l11374,742r-57,-7l9713,735xe" filled="f">
              <v:path arrowok="t"/>
            </v:shape>
            <w10:wrap anchorx="page" anchory="page"/>
          </v:group>
        </w:pict>
      </w:r>
      <w:r w:rsidR="00282C48">
        <w:rPr>
          <w:rFonts w:ascii="Arial" w:eastAsia="Arial" w:hAnsi="Arial" w:cs="Arial"/>
          <w:b/>
          <w:spacing w:val="-5"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L</w:t>
      </w:r>
      <w:r w:rsidR="00282C48">
        <w:rPr>
          <w:rFonts w:ascii="Arial" w:eastAsia="Arial" w:hAnsi="Arial" w:cs="Arial"/>
          <w:b/>
          <w:sz w:val="30"/>
          <w:szCs w:val="30"/>
        </w:rPr>
        <w:t>L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 xml:space="preserve"> I</w:t>
      </w:r>
      <w:r w:rsidR="00282C48">
        <w:rPr>
          <w:rFonts w:ascii="Arial" w:eastAsia="Arial" w:hAnsi="Arial" w:cs="Arial"/>
          <w:b/>
          <w:sz w:val="30"/>
          <w:szCs w:val="30"/>
        </w:rPr>
        <w:t>N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D</w:t>
      </w:r>
      <w:r w:rsidR="00282C48">
        <w:rPr>
          <w:rFonts w:ascii="Arial" w:eastAsia="Arial" w:hAnsi="Arial" w:cs="Arial"/>
          <w:b/>
          <w:spacing w:val="8"/>
          <w:sz w:val="30"/>
          <w:szCs w:val="30"/>
        </w:rPr>
        <w:t>I</w:t>
      </w:r>
      <w:r w:rsidR="00282C48">
        <w:rPr>
          <w:rFonts w:ascii="Arial" w:eastAsia="Arial" w:hAnsi="Arial" w:cs="Arial"/>
          <w:b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-7"/>
          <w:sz w:val="30"/>
          <w:szCs w:val="30"/>
        </w:rPr>
        <w:t xml:space="preserve"> </w:t>
      </w:r>
      <w:r w:rsidR="00282C48">
        <w:rPr>
          <w:rFonts w:ascii="Arial" w:eastAsia="Arial" w:hAnsi="Arial" w:cs="Arial"/>
          <w:b/>
          <w:sz w:val="30"/>
          <w:szCs w:val="30"/>
        </w:rPr>
        <w:t>C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H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S</w:t>
      </w:r>
      <w:r w:rsidR="00282C48">
        <w:rPr>
          <w:rFonts w:ascii="Arial" w:eastAsia="Arial" w:hAnsi="Arial" w:cs="Arial"/>
          <w:b/>
          <w:sz w:val="30"/>
          <w:szCs w:val="30"/>
        </w:rPr>
        <w:t>S F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D</w:t>
      </w:r>
      <w:r w:rsidR="00282C48">
        <w:rPr>
          <w:rFonts w:ascii="Arial" w:eastAsia="Arial" w:hAnsi="Arial" w:cs="Arial"/>
          <w:b/>
          <w:spacing w:val="-1"/>
          <w:sz w:val="30"/>
          <w:szCs w:val="30"/>
        </w:rPr>
        <w:t>E</w:t>
      </w:r>
      <w:r w:rsidR="00282C48">
        <w:rPr>
          <w:rFonts w:ascii="Arial" w:eastAsia="Arial" w:hAnsi="Arial" w:cs="Arial"/>
          <w:b/>
          <w:spacing w:val="6"/>
          <w:sz w:val="30"/>
          <w:szCs w:val="30"/>
        </w:rPr>
        <w:t>R</w:t>
      </w:r>
      <w:r w:rsidR="00282C48">
        <w:rPr>
          <w:rFonts w:ascii="Arial" w:eastAsia="Arial" w:hAnsi="Arial" w:cs="Arial"/>
          <w:b/>
          <w:spacing w:val="-8"/>
          <w:sz w:val="30"/>
          <w:szCs w:val="30"/>
        </w:rPr>
        <w:t>A</w:t>
      </w:r>
      <w:r w:rsidR="00282C48">
        <w:rPr>
          <w:rFonts w:ascii="Arial" w:eastAsia="Arial" w:hAnsi="Arial" w:cs="Arial"/>
          <w:b/>
          <w:spacing w:val="-3"/>
          <w:sz w:val="30"/>
          <w:szCs w:val="30"/>
        </w:rPr>
        <w:t>T</w:t>
      </w:r>
      <w:r w:rsidR="00282C48">
        <w:rPr>
          <w:rFonts w:ascii="Arial" w:eastAsia="Arial" w:hAnsi="Arial" w:cs="Arial"/>
          <w:b/>
          <w:spacing w:val="3"/>
          <w:sz w:val="30"/>
          <w:szCs w:val="30"/>
        </w:rPr>
        <w:t>I</w:t>
      </w:r>
      <w:r w:rsidR="00282C48">
        <w:rPr>
          <w:rFonts w:ascii="Arial" w:eastAsia="Arial" w:hAnsi="Arial" w:cs="Arial"/>
          <w:b/>
          <w:spacing w:val="1"/>
          <w:sz w:val="30"/>
          <w:szCs w:val="30"/>
        </w:rPr>
        <w:t>O</w:t>
      </w:r>
      <w:r w:rsidR="00282C48">
        <w:rPr>
          <w:rFonts w:ascii="Arial" w:eastAsia="Arial" w:hAnsi="Arial" w:cs="Arial"/>
          <w:b/>
          <w:sz w:val="30"/>
          <w:szCs w:val="30"/>
        </w:rPr>
        <w:t>N</w:t>
      </w:r>
    </w:p>
    <w:p w:rsidR="00165766" w:rsidRDefault="00282C48">
      <w:pPr>
        <w:spacing w:before="1"/>
        <w:ind w:left="4669" w:right="240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Reg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: 1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1</w:t>
      </w:r>
      <w:r>
        <w:rPr>
          <w:rFonts w:ascii="Arial" w:eastAsia="Arial" w:hAnsi="Arial" w:cs="Arial"/>
          <w:b/>
          <w:w w:val="99"/>
        </w:rPr>
        <w:t>9</w:t>
      </w:r>
      <w:r>
        <w:rPr>
          <w:rFonts w:ascii="Arial" w:eastAsia="Arial" w:hAnsi="Arial" w:cs="Arial"/>
          <w:b/>
          <w:spacing w:val="-1"/>
          <w:w w:val="99"/>
        </w:rPr>
        <w:t>5</w:t>
      </w:r>
      <w:r>
        <w:rPr>
          <w:rFonts w:ascii="Arial" w:eastAsia="Arial" w:hAnsi="Arial" w:cs="Arial"/>
          <w:b/>
          <w:w w:val="99"/>
        </w:rPr>
        <w:t>8</w:t>
      </w:r>
    </w:p>
    <w:p w:rsidR="00165766" w:rsidRDefault="00282C48">
      <w:pPr>
        <w:ind w:left="2727" w:right="4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ahar</w:t>
      </w:r>
      <w:proofErr w:type="spellEnd"/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proofErr w:type="spell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Nehru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adi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6</w:t>
      </w:r>
      <w:r>
        <w:rPr>
          <w:rFonts w:ascii="Arial" w:eastAsia="Arial" w:hAnsi="Arial" w:cs="Arial"/>
          <w:b/>
          <w:spacing w:val="-1"/>
          <w:w w:val="99"/>
        </w:rPr>
        <w:t>0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1"/>
          <w:w w:val="99"/>
        </w:rPr>
        <w:t>0</w:t>
      </w:r>
      <w:r>
        <w:rPr>
          <w:rFonts w:ascii="Arial" w:eastAsia="Arial" w:hAnsi="Arial" w:cs="Arial"/>
          <w:b/>
          <w:w w:val="99"/>
        </w:rPr>
        <w:t>03</w:t>
      </w:r>
    </w:p>
    <w:p w:rsidR="00165766" w:rsidRDefault="00282C48">
      <w:pPr>
        <w:ind w:left="2877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7"/>
        </w:rPr>
        <w:t xml:space="preserve"> </w:t>
      </w:r>
      <w:hyperlink r:id="rId6">
        <w:r>
          <w:rPr>
            <w:rFonts w:ascii="Arial" w:eastAsia="Arial" w:hAnsi="Arial" w:cs="Arial"/>
          </w:rPr>
          <w:t>ww</w:t>
        </w:r>
        <w:r>
          <w:rPr>
            <w:rFonts w:ascii="Arial" w:eastAsia="Arial" w:hAnsi="Arial" w:cs="Arial"/>
            <w:spacing w:val="-2"/>
          </w:rPr>
          <w:t>w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1"/>
          </w:rPr>
          <w:t>i</w:t>
        </w:r>
      </w:hyperlink>
      <w:hyperlink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0"/>
          </w:rPr>
          <w:t xml:space="preserve"> </w:t>
        </w:r>
        <w:r>
          <w:rPr>
            <w:rFonts w:ascii="Arial" w:eastAsia="Arial" w:hAnsi="Arial" w:cs="Arial"/>
          </w:rPr>
          <w:t xml:space="preserve">/ 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4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il</w:t>
        </w:r>
        <w:r>
          <w:rPr>
            <w:rFonts w:ascii="Arial" w:eastAsia="Arial" w:hAnsi="Arial" w:cs="Arial"/>
          </w:rPr>
          <w:t>:</w:t>
        </w:r>
        <w:r>
          <w:rPr>
            <w:rFonts w:ascii="Arial" w:eastAsia="Arial" w:hAnsi="Arial" w:cs="Arial"/>
            <w:spacing w:val="-4"/>
          </w:rPr>
          <w:t xml:space="preserve"> </w:t>
        </w:r>
      </w:hyperlink>
      <w:hyperlink r:id="rId7">
        <w:r>
          <w:rPr>
            <w:rFonts w:ascii="Arial" w:eastAsia="Arial" w:hAnsi="Arial" w:cs="Arial"/>
            <w:spacing w:val="-1"/>
            <w:w w:val="99"/>
          </w:rPr>
          <w:t>i</w:t>
        </w:r>
        <w:r>
          <w:rPr>
            <w:rFonts w:ascii="Arial" w:eastAsia="Arial" w:hAnsi="Arial" w:cs="Arial"/>
            <w:spacing w:val="2"/>
            <w:w w:val="99"/>
          </w:rPr>
          <w:t>n</w:t>
        </w:r>
        <w:r>
          <w:rPr>
            <w:rFonts w:ascii="Arial" w:eastAsia="Arial" w:hAnsi="Arial" w:cs="Arial"/>
            <w:w w:val="99"/>
          </w:rPr>
          <w:t>d</w:t>
        </w:r>
        <w:r>
          <w:rPr>
            <w:rFonts w:ascii="Arial" w:eastAsia="Arial" w:hAnsi="Arial" w:cs="Arial"/>
            <w:spacing w:val="-1"/>
            <w:w w:val="99"/>
          </w:rPr>
          <w:t>i</w:t>
        </w:r>
        <w:r>
          <w:rPr>
            <w:rFonts w:ascii="Arial" w:eastAsia="Arial" w:hAnsi="Arial" w:cs="Arial"/>
            <w:spacing w:val="2"/>
            <w:w w:val="99"/>
          </w:rPr>
          <w:t>a</w:t>
        </w:r>
        <w:r>
          <w:rPr>
            <w:rFonts w:ascii="Arial" w:eastAsia="Arial" w:hAnsi="Arial" w:cs="Arial"/>
            <w:w w:val="99"/>
          </w:rPr>
          <w:t>n</w:t>
        </w:r>
        <w:r>
          <w:rPr>
            <w:rFonts w:ascii="Arial" w:eastAsia="Arial" w:hAnsi="Arial" w:cs="Arial"/>
            <w:spacing w:val="1"/>
            <w:w w:val="99"/>
          </w:rPr>
          <w:t>c</w:t>
        </w:r>
        <w:r>
          <w:rPr>
            <w:rFonts w:ascii="Arial" w:eastAsia="Arial" w:hAnsi="Arial" w:cs="Arial"/>
            <w:w w:val="99"/>
          </w:rPr>
          <w:t>h</w:t>
        </w:r>
        <w:r>
          <w:rPr>
            <w:rFonts w:ascii="Arial" w:eastAsia="Arial" w:hAnsi="Arial" w:cs="Arial"/>
            <w:spacing w:val="-1"/>
            <w:w w:val="99"/>
          </w:rPr>
          <w:t>e</w:t>
        </w:r>
        <w:r>
          <w:rPr>
            <w:rFonts w:ascii="Arial" w:eastAsia="Arial" w:hAnsi="Arial" w:cs="Arial"/>
            <w:spacing w:val="1"/>
            <w:w w:val="99"/>
          </w:rPr>
          <w:t>ss</w:t>
        </w:r>
        <w:r>
          <w:rPr>
            <w:rFonts w:ascii="Arial" w:eastAsia="Arial" w:hAnsi="Arial" w:cs="Arial"/>
            <w:spacing w:val="2"/>
            <w:w w:val="99"/>
          </w:rPr>
          <w:t>f</w:t>
        </w:r>
        <w:r>
          <w:rPr>
            <w:rFonts w:ascii="Arial" w:eastAsia="Arial" w:hAnsi="Arial" w:cs="Arial"/>
            <w:w w:val="99"/>
          </w:rPr>
          <w:t>e</w:t>
        </w:r>
        <w:r>
          <w:rPr>
            <w:rFonts w:ascii="Arial" w:eastAsia="Arial" w:hAnsi="Arial" w:cs="Arial"/>
            <w:spacing w:val="-1"/>
            <w:w w:val="99"/>
          </w:rPr>
          <w:t>d</w:t>
        </w:r>
        <w:r>
          <w:rPr>
            <w:rFonts w:ascii="Arial" w:eastAsia="Arial" w:hAnsi="Arial" w:cs="Arial"/>
            <w:w w:val="99"/>
          </w:rPr>
          <w:t>@</w:t>
        </w:r>
        <w:r>
          <w:rPr>
            <w:rFonts w:ascii="Arial" w:eastAsia="Arial" w:hAnsi="Arial" w:cs="Arial"/>
            <w:spacing w:val="-1"/>
            <w:w w:val="99"/>
          </w:rPr>
          <w:t>g</w:t>
        </w:r>
        <w:r>
          <w:rPr>
            <w:rFonts w:ascii="Arial" w:eastAsia="Arial" w:hAnsi="Arial" w:cs="Arial"/>
            <w:spacing w:val="4"/>
            <w:w w:val="99"/>
          </w:rPr>
          <w:t>m</w:t>
        </w:r>
        <w:r>
          <w:rPr>
            <w:rFonts w:ascii="Arial" w:eastAsia="Arial" w:hAnsi="Arial" w:cs="Arial"/>
            <w:w w:val="99"/>
          </w:rPr>
          <w:t>a</w:t>
        </w:r>
        <w:r>
          <w:rPr>
            <w:rFonts w:ascii="Arial" w:eastAsia="Arial" w:hAnsi="Arial" w:cs="Arial"/>
            <w:spacing w:val="-1"/>
            <w:w w:val="99"/>
          </w:rPr>
          <w:t>il</w:t>
        </w:r>
        <w:r>
          <w:rPr>
            <w:rFonts w:ascii="Arial" w:eastAsia="Arial" w:hAnsi="Arial" w:cs="Arial"/>
            <w:w w:val="99"/>
          </w:rPr>
          <w:t>.</w:t>
        </w:r>
        <w:r>
          <w:rPr>
            <w:rFonts w:ascii="Arial" w:eastAsia="Arial" w:hAnsi="Arial" w:cs="Arial"/>
            <w:spacing w:val="3"/>
            <w:w w:val="99"/>
          </w:rPr>
          <w:t>c</w:t>
        </w:r>
      </w:hyperlink>
      <w:hyperlink>
        <w:r>
          <w:rPr>
            <w:rFonts w:ascii="Arial" w:eastAsia="Arial" w:hAnsi="Arial" w:cs="Arial"/>
            <w:w w:val="99"/>
          </w:rPr>
          <w:t>om</w:t>
        </w:r>
      </w:hyperlink>
    </w:p>
    <w:p w:rsidR="00C14CBF" w:rsidRDefault="00C14CBF">
      <w:pPr>
        <w:ind w:left="2877" w:right="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: +91-44-25382121 / +91-44-65144966</w:t>
      </w:r>
    </w:p>
    <w:p w:rsidR="00165766" w:rsidRDefault="00282C48" w:rsidP="00110BD8">
      <w:pPr>
        <w:ind w:left="2790" w:right="996"/>
        <w:jc w:val="center"/>
        <w:rPr>
          <w:rFonts w:ascii="Arial" w:eastAsia="Arial" w:hAnsi="Arial" w:cs="Arial"/>
          <w:b/>
          <w:color w:val="FF0000"/>
          <w:spacing w:val="-3"/>
          <w:sz w:val="32"/>
          <w:szCs w:val="22"/>
        </w:rPr>
      </w:pPr>
      <w:r w:rsidRPr="00110BD8">
        <w:rPr>
          <w:rFonts w:ascii="Arial" w:eastAsia="Arial" w:hAnsi="Arial" w:cs="Arial"/>
          <w:b/>
          <w:color w:val="FF0000"/>
          <w:sz w:val="32"/>
          <w:szCs w:val="22"/>
        </w:rPr>
        <w:t>F</w:t>
      </w:r>
      <w:r w:rsidRPr="00110BD8">
        <w:rPr>
          <w:rFonts w:ascii="Arial" w:eastAsia="Arial" w:hAnsi="Arial" w:cs="Arial"/>
          <w:b/>
          <w:color w:val="FF0000"/>
          <w:spacing w:val="-1"/>
          <w:sz w:val="32"/>
          <w:szCs w:val="22"/>
        </w:rPr>
        <w:t>o</w:t>
      </w:r>
      <w:r w:rsidRPr="00110BD8">
        <w:rPr>
          <w:rFonts w:ascii="Arial" w:eastAsia="Arial" w:hAnsi="Arial" w:cs="Arial"/>
          <w:b/>
          <w:color w:val="FF0000"/>
          <w:sz w:val="32"/>
          <w:szCs w:val="22"/>
        </w:rPr>
        <w:t>r</w:t>
      </w:r>
      <w:r w:rsidRPr="00110BD8">
        <w:rPr>
          <w:rFonts w:ascii="Arial" w:eastAsia="Arial" w:hAnsi="Arial" w:cs="Arial"/>
          <w:b/>
          <w:color w:val="FF0000"/>
          <w:spacing w:val="2"/>
          <w:sz w:val="32"/>
          <w:szCs w:val="22"/>
        </w:rPr>
        <w:t xml:space="preserve"> </w:t>
      </w:r>
      <w:r w:rsidR="00110BD8" w:rsidRPr="00110BD8">
        <w:rPr>
          <w:rFonts w:ascii="Arial" w:eastAsia="Arial" w:hAnsi="Arial" w:cs="Arial"/>
          <w:b/>
          <w:color w:val="FF0000"/>
          <w:spacing w:val="-3"/>
          <w:sz w:val="32"/>
          <w:szCs w:val="22"/>
        </w:rPr>
        <w:t>PIO's /  OCI card holders</w:t>
      </w:r>
    </w:p>
    <w:p w:rsidR="00C14CBF" w:rsidRPr="00C14CBF" w:rsidRDefault="00C14CBF" w:rsidP="00C14CBF">
      <w:pPr>
        <w:ind w:left="1890" w:right="-174"/>
        <w:jc w:val="center"/>
        <w:rPr>
          <w:rFonts w:ascii="Arial" w:eastAsia="Arial" w:hAnsi="Arial" w:cs="Arial"/>
          <w:color w:val="1F497D" w:themeColor="text2"/>
          <w:szCs w:val="22"/>
        </w:rPr>
      </w:pPr>
      <w:r w:rsidRPr="00C14CBF">
        <w:rPr>
          <w:rFonts w:ascii="Arial" w:eastAsia="Arial" w:hAnsi="Arial" w:cs="Arial"/>
          <w:b/>
          <w:color w:val="1F497D" w:themeColor="text2"/>
          <w:spacing w:val="-3"/>
          <w:szCs w:val="22"/>
        </w:rPr>
        <w:t>( These players cannot participate in tournaments [ like district/ state/ National selections ] which lead to the selection of Indian National Team )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110BD8" w:rsidP="00C14CBF">
      <w:pPr>
        <w:spacing w:line="240" w:lineRule="exact"/>
        <w:ind w:left="1710" w:right="-37"/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         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282C4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 w:rsidR="00282C4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Y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GI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282C48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="00282C4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282C4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F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>M FOR</w:t>
      </w:r>
      <w:r w:rsidR="00282C4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282C4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 w:rsidR="00282C4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YE</w:t>
      </w:r>
      <w:r w:rsidR="00282C4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282C4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282C48">
        <w:rPr>
          <w:rFonts w:ascii="Arial" w:eastAsia="Arial" w:hAnsi="Arial" w:cs="Arial"/>
          <w:b/>
          <w:position w:val="-1"/>
          <w:sz w:val="22"/>
          <w:szCs w:val="22"/>
        </w:rPr>
        <w:t>:</w:t>
      </w:r>
      <w:r w:rsidR="00282C4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C14CBF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_______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            </w:t>
      </w:r>
      <w:r w:rsidR="003807A1">
        <w:rPr>
          <w:rFonts w:ascii="Arial" w:eastAsia="Arial" w:hAnsi="Arial" w:cs="Arial"/>
          <w:b/>
          <w:spacing w:val="2"/>
          <w:position w:val="-1"/>
          <w:sz w:val="22"/>
          <w:szCs w:val="22"/>
        </w:rPr>
        <w:tab/>
        <w:t xml:space="preserve">   </w:t>
      </w:r>
    </w:p>
    <w:p w:rsidR="00165766" w:rsidRDefault="00282C48">
      <w:pPr>
        <w:spacing w:line="248" w:lineRule="auto"/>
        <w:ind w:right="304" w:firstLine="86"/>
        <w:rPr>
          <w:sz w:val="24"/>
          <w:szCs w:val="24"/>
        </w:rPr>
        <w:sectPr w:rsidR="00165766">
          <w:type w:val="continuous"/>
          <w:pgSz w:w="11920" w:h="16840"/>
          <w:pgMar w:top="600" w:right="360" w:bottom="280" w:left="500" w:header="720" w:footer="720" w:gutter="0"/>
          <w:cols w:num="2" w:space="720" w:equalWidth="0">
            <w:col w:w="8646" w:space="691"/>
            <w:col w:w="1723"/>
          </w:cols>
        </w:sect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ORT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ZE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TO</w:t>
      </w:r>
    </w:p>
    <w:p w:rsidR="00165766" w:rsidRDefault="00282C48">
      <w:pPr>
        <w:spacing w:before="34"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lastRenderedPageBreak/>
        <w:t>(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IN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LO</w:t>
      </w:r>
      <w:r>
        <w:rPr>
          <w:rFonts w:ascii="Arial" w:eastAsia="Arial" w:hAnsi="Arial" w:cs="Arial"/>
          <w:spacing w:val="4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DS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6"/>
        <w:gridCol w:w="562"/>
        <w:gridCol w:w="559"/>
        <w:gridCol w:w="562"/>
        <w:gridCol w:w="562"/>
        <w:gridCol w:w="562"/>
        <w:gridCol w:w="559"/>
        <w:gridCol w:w="562"/>
        <w:gridCol w:w="562"/>
        <w:gridCol w:w="564"/>
        <w:gridCol w:w="562"/>
        <w:gridCol w:w="562"/>
        <w:gridCol w:w="562"/>
        <w:gridCol w:w="562"/>
        <w:gridCol w:w="562"/>
        <w:gridCol w:w="564"/>
        <w:gridCol w:w="562"/>
        <w:gridCol w:w="562"/>
        <w:gridCol w:w="437"/>
      </w:tblGrid>
      <w:tr w:rsidR="00165766">
        <w:trPr>
          <w:trHeight w:hRule="exact" w:val="586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jc w:val="center"/>
            </w:pPr>
          </w:p>
        </w:tc>
      </w:tr>
      <w:tr w:rsidR="00165766">
        <w:trPr>
          <w:trHeight w:hRule="exact" w:val="586"/>
        </w:trPr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/>
        </w:tc>
      </w:tr>
    </w:tbl>
    <w:p w:rsidR="00165766" w:rsidRDefault="00165766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2669"/>
        <w:gridCol w:w="2672"/>
        <w:gridCol w:w="2809"/>
      </w:tblGrid>
      <w:tr w:rsidR="00165766">
        <w:trPr>
          <w:trHeight w:hRule="exact" w:val="586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TE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 BIR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165766" w:rsidRPr="00282C48" w:rsidRDefault="00165766" w:rsidP="00282C48">
            <w:pPr>
              <w:spacing w:before="1"/>
              <w:ind w:left="102"/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</w:tbl>
    <w:p w:rsidR="00110BD8" w:rsidRDefault="00110BD8" w:rsidP="00110BD8">
      <w:pPr>
        <w:spacing w:before="11" w:line="220" w:lineRule="exact"/>
        <w:jc w:val="center"/>
        <w:rPr>
          <w:sz w:val="24"/>
          <w:szCs w:val="22"/>
        </w:rPr>
      </w:pPr>
    </w:p>
    <w:p w:rsidR="00165766" w:rsidRPr="00110BD8" w:rsidRDefault="00110BD8" w:rsidP="00110BD8">
      <w:pPr>
        <w:spacing w:before="11" w:line="220" w:lineRule="exact"/>
        <w:jc w:val="center"/>
        <w:rPr>
          <w:sz w:val="24"/>
          <w:szCs w:val="22"/>
        </w:rPr>
      </w:pPr>
      <w:r>
        <w:rPr>
          <w:sz w:val="24"/>
          <w:szCs w:val="22"/>
        </w:rPr>
        <w:t>Citizen of   ...............................................................................</w:t>
      </w:r>
    </w:p>
    <w:p w:rsidR="00110BD8" w:rsidRDefault="00110BD8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4350"/>
        <w:gridCol w:w="4472"/>
      </w:tblGrid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/</w:t>
            </w:r>
          </w:p>
          <w:p w:rsidR="00165766" w:rsidRDefault="00282C48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C48" w:rsidRPr="00282C48" w:rsidRDefault="0028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5766" w:rsidRPr="00282C48" w:rsidRDefault="001657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DDR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</w:p>
        </w:tc>
        <w:tc>
          <w:tcPr>
            <w:tcW w:w="88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5766" w:rsidRPr="00282C48" w:rsidRDefault="00165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</w:p>
          <w:p w:rsidR="00165766" w:rsidRDefault="00282C48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i/>
                <w:color w:val="BEBEB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BEBEBE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ERTS:</w:t>
            </w:r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Pr="00282C48" w:rsidRDefault="00165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E/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 </w:t>
            </w:r>
          </w:p>
        </w:tc>
      </w:tr>
      <w:tr w:rsidR="00165766">
        <w:trPr>
          <w:trHeight w:hRule="exact" w:val="58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/</w:t>
            </w:r>
          </w:p>
          <w:p w:rsidR="00165766" w:rsidRDefault="00282C48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</w:p>
        </w:tc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Pr="00282C48" w:rsidRDefault="00165766" w:rsidP="00282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 w:rsidP="003807A1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 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E: </w:t>
            </w:r>
          </w:p>
        </w:tc>
      </w:tr>
      <w:tr w:rsidR="00165766">
        <w:trPr>
          <w:trHeight w:hRule="exact" w:val="588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282C48">
            <w:pPr>
              <w:spacing w:line="220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S:</w:t>
            </w:r>
          </w:p>
          <w:p w:rsidR="00165766" w:rsidRDefault="00282C4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BEBEBE"/>
                <w:sz w:val="18"/>
                <w:szCs w:val="18"/>
              </w:rPr>
              <w:t>.</w:t>
            </w:r>
          </w:p>
        </w:tc>
        <w:tc>
          <w:tcPr>
            <w:tcW w:w="88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66" w:rsidRDefault="00165766" w:rsidP="00282C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5766" w:rsidRDefault="00165766">
      <w:pPr>
        <w:spacing w:before="7" w:line="100" w:lineRule="exact"/>
        <w:rPr>
          <w:sz w:val="11"/>
          <w:szCs w:val="11"/>
        </w:rPr>
      </w:pPr>
    </w:p>
    <w:p w:rsidR="00165766" w:rsidRDefault="00165766">
      <w:pPr>
        <w:spacing w:line="200" w:lineRule="exact"/>
      </w:pPr>
    </w:p>
    <w:p w:rsidR="00165766" w:rsidRDefault="00282C48">
      <w:pPr>
        <w:spacing w:before="34"/>
        <w:ind w:lef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nary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aken a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?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urn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 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s: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_</w:t>
      </w:r>
    </w:p>
    <w:p w:rsidR="00165766" w:rsidRDefault="00165766">
      <w:pPr>
        <w:spacing w:before="4" w:line="160" w:lineRule="exact"/>
        <w:rPr>
          <w:sz w:val="16"/>
          <w:szCs w:val="16"/>
        </w:rPr>
      </w:pPr>
    </w:p>
    <w:p w:rsidR="00165766" w:rsidRDefault="00282C48">
      <w:pPr>
        <w:spacing w:line="380" w:lineRule="exact"/>
        <w:ind w:left="4519" w:right="4652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D</w:t>
      </w:r>
      <w:r>
        <w:rPr>
          <w:rFonts w:ascii="Calibri Light" w:eastAsia="Calibri Light" w:hAnsi="Calibri Light" w:cs="Calibri Light"/>
          <w:spacing w:val="-5"/>
          <w:w w:val="99"/>
          <w:sz w:val="32"/>
          <w:szCs w:val="32"/>
          <w:u w:val="single" w:color="000000"/>
        </w:rPr>
        <w:t>E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  <w:u w:val="single" w:color="000000"/>
        </w:rPr>
        <w:t>C</w:t>
      </w:r>
      <w:r>
        <w:rPr>
          <w:rFonts w:ascii="Calibri Light" w:eastAsia="Calibri Light" w:hAnsi="Calibri Light" w:cs="Calibri Light"/>
          <w:spacing w:val="8"/>
          <w:w w:val="99"/>
          <w:sz w:val="32"/>
          <w:szCs w:val="32"/>
          <w:u w:val="single" w:color="000000"/>
        </w:rPr>
        <w:t>L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A</w:t>
      </w:r>
      <w:r>
        <w:rPr>
          <w:rFonts w:ascii="Calibri Light" w:eastAsia="Calibri Light" w:hAnsi="Calibri Light" w:cs="Calibri Light"/>
          <w:spacing w:val="-4"/>
          <w:w w:val="99"/>
          <w:sz w:val="32"/>
          <w:szCs w:val="32"/>
          <w:u w:val="single" w:color="000000"/>
        </w:rPr>
        <w:t>R</w:t>
      </w:r>
      <w:r>
        <w:rPr>
          <w:rFonts w:ascii="Calibri Light" w:eastAsia="Calibri Light" w:hAnsi="Calibri Light" w:cs="Calibri Light"/>
          <w:spacing w:val="-26"/>
          <w:w w:val="99"/>
          <w:sz w:val="32"/>
          <w:szCs w:val="32"/>
          <w:u w:val="single" w:color="000000"/>
        </w:rPr>
        <w:t>A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  <w:u w:val="single" w:color="000000"/>
        </w:rPr>
        <w:t>T</w:t>
      </w:r>
      <w:r>
        <w:rPr>
          <w:rFonts w:ascii="Calibri Light" w:eastAsia="Calibri Light" w:hAnsi="Calibri Light" w:cs="Calibri Light"/>
          <w:spacing w:val="-1"/>
          <w:w w:val="99"/>
          <w:sz w:val="32"/>
          <w:szCs w:val="32"/>
          <w:u w:val="single" w:color="000000"/>
        </w:rPr>
        <w:t>I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  <w:u w:val="single" w:color="000000"/>
        </w:rPr>
        <w:t>O</w:t>
      </w:r>
      <w:r>
        <w:rPr>
          <w:rFonts w:ascii="Calibri Light" w:eastAsia="Calibri Light" w:hAnsi="Calibri Light" w:cs="Calibri Light"/>
          <w:w w:val="99"/>
          <w:sz w:val="32"/>
          <w:szCs w:val="32"/>
          <w:u w:val="single" w:color="000000"/>
        </w:rPr>
        <w:t>N</w:t>
      </w:r>
    </w:p>
    <w:p w:rsidR="00165766" w:rsidRDefault="00282C48">
      <w:pPr>
        <w:tabs>
          <w:tab w:val="left" w:pos="10680"/>
        </w:tabs>
        <w:spacing w:before="34"/>
        <w:ind w:left="220" w:right="3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      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</w:t>
      </w:r>
      <w:r>
        <w:rPr>
          <w:rFonts w:ascii="Arial" w:eastAsia="Arial" w:hAnsi="Arial" w:cs="Arial"/>
          <w:spacing w:val="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.</w:t>
      </w:r>
    </w:p>
    <w:p w:rsidR="00165766" w:rsidRDefault="00282C48">
      <w:pPr>
        <w:spacing w:before="1"/>
        <w:ind w:left="9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 abo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best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65766" w:rsidRDefault="00282C48">
      <w:pPr>
        <w:tabs>
          <w:tab w:val="left" w:pos="940"/>
        </w:tabs>
        <w:ind w:left="940" w:right="32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ab/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hess 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case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 be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opera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C14CBF">
        <w:rPr>
          <w:rFonts w:ascii="Arial" w:eastAsia="Arial" w:hAnsi="Arial" w:cs="Arial"/>
          <w:sz w:val="21"/>
          <w:szCs w:val="21"/>
        </w:rPr>
        <w:t>tournaments</w:t>
      </w:r>
    </w:p>
    <w:p w:rsidR="00165766" w:rsidRDefault="00165766">
      <w:pPr>
        <w:spacing w:before="1" w:line="240" w:lineRule="exact"/>
        <w:rPr>
          <w:sz w:val="24"/>
          <w:szCs w:val="24"/>
        </w:rPr>
      </w:pPr>
    </w:p>
    <w:p w:rsidR="00110BD8" w:rsidRDefault="00B322A5" w:rsidP="00110BD8">
      <w:pPr>
        <w:ind w:left="220" w:right="9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 w:rsidR="00282C48">
        <w:rPr>
          <w:rFonts w:ascii="Arial" w:eastAsia="Arial" w:hAnsi="Arial" w:cs="Arial"/>
          <w:sz w:val="21"/>
          <w:szCs w:val="21"/>
        </w:rPr>
        <w:t xml:space="preserve">.         </w:t>
      </w:r>
      <w:r w:rsidR="00282C4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z w:val="21"/>
          <w:szCs w:val="21"/>
        </w:rPr>
        <w:t>I</w:t>
      </w:r>
      <w:r w:rsidR="00282C4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z w:val="21"/>
          <w:szCs w:val="21"/>
        </w:rPr>
        <w:t>opt</w:t>
      </w:r>
      <w:r w:rsidR="00282C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pacing w:val="1"/>
          <w:sz w:val="21"/>
          <w:szCs w:val="21"/>
        </w:rPr>
        <w:t>f</w:t>
      </w:r>
      <w:r w:rsidR="00282C48">
        <w:rPr>
          <w:rFonts w:ascii="Arial" w:eastAsia="Arial" w:hAnsi="Arial" w:cs="Arial"/>
          <w:sz w:val="21"/>
          <w:szCs w:val="21"/>
        </w:rPr>
        <w:t xml:space="preserve">or </w:t>
      </w:r>
      <w:r w:rsidR="00282C48"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 w:rsidR="003807A1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</w:t>
      </w:r>
      <w:r w:rsidR="00282C48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</w:t>
      </w:r>
      <w:r w:rsidR="00282C48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z w:val="21"/>
          <w:szCs w:val="21"/>
        </w:rPr>
        <w:t>S</w:t>
      </w:r>
      <w:r w:rsidR="00282C48">
        <w:rPr>
          <w:rFonts w:ascii="Arial" w:eastAsia="Arial" w:hAnsi="Arial" w:cs="Arial"/>
          <w:spacing w:val="-1"/>
          <w:sz w:val="21"/>
          <w:szCs w:val="21"/>
        </w:rPr>
        <w:t>t</w:t>
      </w:r>
      <w:r w:rsidR="00282C48">
        <w:rPr>
          <w:rFonts w:ascii="Arial" w:eastAsia="Arial" w:hAnsi="Arial" w:cs="Arial"/>
          <w:sz w:val="21"/>
          <w:szCs w:val="21"/>
        </w:rPr>
        <w:t>a</w:t>
      </w:r>
      <w:r w:rsidR="00282C48">
        <w:rPr>
          <w:rFonts w:ascii="Arial" w:eastAsia="Arial" w:hAnsi="Arial" w:cs="Arial"/>
          <w:spacing w:val="-1"/>
          <w:sz w:val="21"/>
          <w:szCs w:val="21"/>
        </w:rPr>
        <w:t>t</w:t>
      </w:r>
      <w:r w:rsidR="00282C48">
        <w:rPr>
          <w:rFonts w:ascii="Arial" w:eastAsia="Arial" w:hAnsi="Arial" w:cs="Arial"/>
          <w:sz w:val="21"/>
          <w:szCs w:val="21"/>
        </w:rPr>
        <w:t>e</w:t>
      </w:r>
      <w:r w:rsidR="00282C48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pacing w:val="1"/>
          <w:sz w:val="21"/>
          <w:szCs w:val="21"/>
        </w:rPr>
        <w:t>C</w:t>
      </w:r>
      <w:r w:rsidR="00282C48">
        <w:rPr>
          <w:rFonts w:ascii="Arial" w:eastAsia="Arial" w:hAnsi="Arial" w:cs="Arial"/>
          <w:sz w:val="21"/>
          <w:szCs w:val="21"/>
        </w:rPr>
        <w:t>he</w:t>
      </w:r>
      <w:r w:rsidR="00282C48">
        <w:rPr>
          <w:rFonts w:ascii="Arial" w:eastAsia="Arial" w:hAnsi="Arial" w:cs="Arial"/>
          <w:spacing w:val="-2"/>
          <w:sz w:val="21"/>
          <w:szCs w:val="21"/>
        </w:rPr>
        <w:t>s</w:t>
      </w:r>
      <w:r w:rsidR="00282C48">
        <w:rPr>
          <w:rFonts w:ascii="Arial" w:eastAsia="Arial" w:hAnsi="Arial" w:cs="Arial"/>
          <w:sz w:val="21"/>
          <w:szCs w:val="21"/>
        </w:rPr>
        <w:t>s A</w:t>
      </w:r>
      <w:r w:rsidR="00282C48">
        <w:rPr>
          <w:rFonts w:ascii="Arial" w:eastAsia="Arial" w:hAnsi="Arial" w:cs="Arial"/>
          <w:spacing w:val="-2"/>
          <w:sz w:val="21"/>
          <w:szCs w:val="21"/>
        </w:rPr>
        <w:t>s</w:t>
      </w:r>
      <w:r w:rsidR="00282C48">
        <w:rPr>
          <w:rFonts w:ascii="Arial" w:eastAsia="Arial" w:hAnsi="Arial" w:cs="Arial"/>
          <w:sz w:val="21"/>
          <w:szCs w:val="21"/>
        </w:rPr>
        <w:t>soc</w:t>
      </w:r>
      <w:r w:rsidR="00282C48">
        <w:rPr>
          <w:rFonts w:ascii="Arial" w:eastAsia="Arial" w:hAnsi="Arial" w:cs="Arial"/>
          <w:spacing w:val="-1"/>
          <w:sz w:val="21"/>
          <w:szCs w:val="21"/>
        </w:rPr>
        <w:t>i</w:t>
      </w:r>
      <w:r w:rsidR="00282C48">
        <w:rPr>
          <w:rFonts w:ascii="Arial" w:eastAsia="Arial" w:hAnsi="Arial" w:cs="Arial"/>
          <w:sz w:val="21"/>
          <w:szCs w:val="21"/>
        </w:rPr>
        <w:t>a</w:t>
      </w:r>
      <w:r w:rsidR="00282C48">
        <w:rPr>
          <w:rFonts w:ascii="Arial" w:eastAsia="Arial" w:hAnsi="Arial" w:cs="Arial"/>
          <w:spacing w:val="-1"/>
          <w:sz w:val="21"/>
          <w:szCs w:val="21"/>
        </w:rPr>
        <w:t>t</w:t>
      </w:r>
      <w:r w:rsidR="00282C48">
        <w:rPr>
          <w:rFonts w:ascii="Arial" w:eastAsia="Arial" w:hAnsi="Arial" w:cs="Arial"/>
          <w:spacing w:val="1"/>
          <w:sz w:val="21"/>
          <w:szCs w:val="21"/>
        </w:rPr>
        <w:t>i</w:t>
      </w:r>
      <w:r w:rsidR="00282C48">
        <w:rPr>
          <w:rFonts w:ascii="Arial" w:eastAsia="Arial" w:hAnsi="Arial" w:cs="Arial"/>
          <w:spacing w:val="-2"/>
          <w:sz w:val="21"/>
          <w:szCs w:val="21"/>
        </w:rPr>
        <w:t>o</w:t>
      </w:r>
      <w:r w:rsidR="00282C48">
        <w:rPr>
          <w:rFonts w:ascii="Arial" w:eastAsia="Arial" w:hAnsi="Arial" w:cs="Arial"/>
          <w:sz w:val="21"/>
          <w:szCs w:val="21"/>
        </w:rPr>
        <w:t>n</w:t>
      </w:r>
      <w:r w:rsidR="00282C48"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 w:rsidR="00282C48">
        <w:rPr>
          <w:rFonts w:ascii="Arial" w:eastAsia="Arial" w:hAnsi="Arial" w:cs="Arial"/>
          <w:sz w:val="21"/>
          <w:szCs w:val="21"/>
        </w:rPr>
        <w:t>or</w:t>
      </w:r>
      <w:r w:rsidR="00282C4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pacing w:val="-2"/>
          <w:sz w:val="21"/>
          <w:szCs w:val="21"/>
        </w:rPr>
        <w:t>p</w:t>
      </w:r>
      <w:r w:rsidR="00282C48">
        <w:rPr>
          <w:rFonts w:ascii="Arial" w:eastAsia="Arial" w:hAnsi="Arial" w:cs="Arial"/>
          <w:sz w:val="21"/>
          <w:szCs w:val="21"/>
        </w:rPr>
        <w:t>ar</w:t>
      </w:r>
      <w:r w:rsidR="00282C48">
        <w:rPr>
          <w:rFonts w:ascii="Arial" w:eastAsia="Arial" w:hAnsi="Arial" w:cs="Arial"/>
          <w:spacing w:val="-2"/>
          <w:sz w:val="21"/>
          <w:szCs w:val="21"/>
        </w:rPr>
        <w:t>t</w:t>
      </w:r>
      <w:r w:rsidR="00282C48">
        <w:rPr>
          <w:rFonts w:ascii="Arial" w:eastAsia="Arial" w:hAnsi="Arial" w:cs="Arial"/>
          <w:spacing w:val="1"/>
          <w:sz w:val="21"/>
          <w:szCs w:val="21"/>
        </w:rPr>
        <w:t>i</w:t>
      </w:r>
      <w:r w:rsidR="00282C48">
        <w:rPr>
          <w:rFonts w:ascii="Arial" w:eastAsia="Arial" w:hAnsi="Arial" w:cs="Arial"/>
          <w:sz w:val="21"/>
          <w:szCs w:val="21"/>
        </w:rPr>
        <w:t>c</w:t>
      </w:r>
      <w:r w:rsidR="00282C48">
        <w:rPr>
          <w:rFonts w:ascii="Arial" w:eastAsia="Arial" w:hAnsi="Arial" w:cs="Arial"/>
          <w:spacing w:val="-1"/>
          <w:sz w:val="21"/>
          <w:szCs w:val="21"/>
        </w:rPr>
        <w:t>i</w:t>
      </w:r>
      <w:r w:rsidR="00282C48">
        <w:rPr>
          <w:rFonts w:ascii="Arial" w:eastAsia="Arial" w:hAnsi="Arial" w:cs="Arial"/>
          <w:sz w:val="21"/>
          <w:szCs w:val="21"/>
        </w:rPr>
        <w:t>pa</w:t>
      </w:r>
      <w:r w:rsidR="00282C48">
        <w:rPr>
          <w:rFonts w:ascii="Arial" w:eastAsia="Arial" w:hAnsi="Arial" w:cs="Arial"/>
          <w:spacing w:val="-1"/>
          <w:sz w:val="21"/>
          <w:szCs w:val="21"/>
        </w:rPr>
        <w:t>ti</w:t>
      </w:r>
      <w:r w:rsidR="00282C48">
        <w:rPr>
          <w:rFonts w:ascii="Arial" w:eastAsia="Arial" w:hAnsi="Arial" w:cs="Arial"/>
          <w:sz w:val="21"/>
          <w:szCs w:val="21"/>
        </w:rPr>
        <w:t xml:space="preserve">ng </w:t>
      </w:r>
      <w:r w:rsidR="00282C48">
        <w:rPr>
          <w:rFonts w:ascii="Arial" w:eastAsia="Arial" w:hAnsi="Arial" w:cs="Arial"/>
          <w:spacing w:val="-1"/>
          <w:sz w:val="21"/>
          <w:szCs w:val="21"/>
        </w:rPr>
        <w:t>i</w:t>
      </w:r>
      <w:r w:rsidR="00282C48">
        <w:rPr>
          <w:rFonts w:ascii="Arial" w:eastAsia="Arial" w:hAnsi="Arial" w:cs="Arial"/>
          <w:sz w:val="21"/>
          <w:szCs w:val="21"/>
        </w:rPr>
        <w:t>n a</w:t>
      </w:r>
      <w:r w:rsidR="00282C48">
        <w:rPr>
          <w:rFonts w:ascii="Arial" w:eastAsia="Arial" w:hAnsi="Arial" w:cs="Arial"/>
          <w:spacing w:val="1"/>
          <w:sz w:val="21"/>
          <w:szCs w:val="21"/>
        </w:rPr>
        <w:t>l</w:t>
      </w:r>
      <w:r w:rsidR="00282C48">
        <w:rPr>
          <w:rFonts w:ascii="Arial" w:eastAsia="Arial" w:hAnsi="Arial" w:cs="Arial"/>
          <w:sz w:val="21"/>
          <w:szCs w:val="21"/>
        </w:rPr>
        <w:t>l</w:t>
      </w:r>
      <w:r w:rsidR="00282C4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282C48">
        <w:rPr>
          <w:rFonts w:ascii="Arial" w:eastAsia="Arial" w:hAnsi="Arial" w:cs="Arial"/>
          <w:spacing w:val="-2"/>
          <w:sz w:val="21"/>
          <w:szCs w:val="21"/>
        </w:rPr>
        <w:t>c</w:t>
      </w:r>
      <w:r w:rsidR="00282C48">
        <w:rPr>
          <w:rFonts w:ascii="Arial" w:eastAsia="Arial" w:hAnsi="Arial" w:cs="Arial"/>
          <w:sz w:val="21"/>
          <w:szCs w:val="21"/>
        </w:rPr>
        <w:t>he</w:t>
      </w:r>
      <w:r w:rsidR="00282C48">
        <w:rPr>
          <w:rFonts w:ascii="Arial" w:eastAsia="Arial" w:hAnsi="Arial" w:cs="Arial"/>
          <w:spacing w:val="-2"/>
          <w:sz w:val="21"/>
          <w:szCs w:val="21"/>
        </w:rPr>
        <w:t>s</w:t>
      </w:r>
      <w:r w:rsidR="00282C48">
        <w:rPr>
          <w:rFonts w:ascii="Arial" w:eastAsia="Arial" w:hAnsi="Arial" w:cs="Arial"/>
          <w:sz w:val="21"/>
          <w:szCs w:val="21"/>
        </w:rPr>
        <w:t>s ac</w:t>
      </w:r>
      <w:r w:rsidR="00282C48">
        <w:rPr>
          <w:rFonts w:ascii="Arial" w:eastAsia="Arial" w:hAnsi="Arial" w:cs="Arial"/>
          <w:spacing w:val="-1"/>
          <w:sz w:val="21"/>
          <w:szCs w:val="21"/>
        </w:rPr>
        <w:t>t</w:t>
      </w:r>
      <w:r w:rsidR="00282C48">
        <w:rPr>
          <w:rFonts w:ascii="Arial" w:eastAsia="Arial" w:hAnsi="Arial" w:cs="Arial"/>
          <w:spacing w:val="1"/>
          <w:sz w:val="21"/>
          <w:szCs w:val="21"/>
        </w:rPr>
        <w:t>i</w:t>
      </w:r>
      <w:r w:rsidR="00282C48">
        <w:rPr>
          <w:rFonts w:ascii="Arial" w:eastAsia="Arial" w:hAnsi="Arial" w:cs="Arial"/>
          <w:spacing w:val="-2"/>
          <w:sz w:val="21"/>
          <w:szCs w:val="21"/>
        </w:rPr>
        <w:t>v</w:t>
      </w:r>
      <w:r w:rsidR="00282C48">
        <w:rPr>
          <w:rFonts w:ascii="Arial" w:eastAsia="Arial" w:hAnsi="Arial" w:cs="Arial"/>
          <w:spacing w:val="1"/>
          <w:sz w:val="21"/>
          <w:szCs w:val="21"/>
        </w:rPr>
        <w:t>i</w:t>
      </w:r>
      <w:r w:rsidR="00282C48">
        <w:rPr>
          <w:rFonts w:ascii="Arial" w:eastAsia="Arial" w:hAnsi="Arial" w:cs="Arial"/>
          <w:spacing w:val="-1"/>
          <w:sz w:val="21"/>
          <w:szCs w:val="21"/>
        </w:rPr>
        <w:t>t</w:t>
      </w:r>
      <w:r w:rsidR="00282C48">
        <w:rPr>
          <w:rFonts w:ascii="Arial" w:eastAsia="Arial" w:hAnsi="Arial" w:cs="Arial"/>
          <w:spacing w:val="1"/>
          <w:sz w:val="21"/>
          <w:szCs w:val="21"/>
        </w:rPr>
        <w:t>i</w:t>
      </w:r>
      <w:r w:rsidR="00282C48">
        <w:rPr>
          <w:rFonts w:ascii="Arial" w:eastAsia="Arial" w:hAnsi="Arial" w:cs="Arial"/>
          <w:spacing w:val="-2"/>
          <w:sz w:val="21"/>
          <w:szCs w:val="21"/>
        </w:rPr>
        <w:t>e</w:t>
      </w:r>
      <w:r w:rsidR="00282C48">
        <w:rPr>
          <w:rFonts w:ascii="Arial" w:eastAsia="Arial" w:hAnsi="Arial" w:cs="Arial"/>
          <w:sz w:val="21"/>
          <w:szCs w:val="21"/>
        </w:rPr>
        <w:t xml:space="preserve">s. </w:t>
      </w:r>
    </w:p>
    <w:p w:rsidR="00110BD8" w:rsidRDefault="00110BD8" w:rsidP="00110BD8">
      <w:pPr>
        <w:ind w:left="220" w:right="936"/>
        <w:rPr>
          <w:rFonts w:ascii="Arial" w:eastAsia="Arial" w:hAnsi="Arial" w:cs="Arial"/>
          <w:sz w:val="21"/>
          <w:szCs w:val="21"/>
        </w:rPr>
      </w:pPr>
    </w:p>
    <w:p w:rsidR="00165766" w:rsidRDefault="00282C48" w:rsidP="00110BD8">
      <w:pPr>
        <w:ind w:left="220" w:right="9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 Chennai</w:t>
      </w:r>
    </w:p>
    <w:p w:rsidR="00165766" w:rsidRDefault="00165766" w:rsidP="00110BD8">
      <w:pPr>
        <w:rPr>
          <w:sz w:val="15"/>
          <w:szCs w:val="15"/>
        </w:rPr>
      </w:pPr>
    </w:p>
    <w:p w:rsidR="00165766" w:rsidRDefault="00282C48" w:rsidP="00110BD8">
      <w:pPr>
        <w:ind w:left="220" w:right="2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e: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110BD8">
        <w:rPr>
          <w:rFonts w:ascii="Arial" w:eastAsia="Arial" w:hAnsi="Arial" w:cs="Arial"/>
          <w:sz w:val="21"/>
          <w:szCs w:val="21"/>
        </w:rPr>
        <w:t xml:space="preserve">    </w:t>
      </w:r>
      <w:r w:rsidR="00110BD8">
        <w:rPr>
          <w:rFonts w:ascii="Arial" w:eastAsia="Arial" w:hAnsi="Arial" w:cs="Arial"/>
          <w:sz w:val="21"/>
          <w:szCs w:val="21"/>
        </w:rPr>
        <w:tab/>
      </w:r>
      <w:r w:rsidR="00110BD8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gnatu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 w:rsidR="00110BD8">
        <w:rPr>
          <w:rFonts w:ascii="Arial" w:eastAsia="Arial" w:hAnsi="Arial" w:cs="Arial"/>
          <w:sz w:val="21"/>
          <w:szCs w:val="21"/>
        </w:rPr>
        <w:t xml:space="preserve"> of the player </w:t>
      </w:r>
    </w:p>
    <w:p w:rsidR="00165766" w:rsidRDefault="00165766">
      <w:pPr>
        <w:spacing w:before="3" w:line="160" w:lineRule="exact"/>
        <w:rPr>
          <w:sz w:val="16"/>
          <w:szCs w:val="16"/>
        </w:rPr>
      </w:pPr>
    </w:p>
    <w:p w:rsidR="00165766" w:rsidRDefault="00282C48">
      <w:pPr>
        <w:ind w:left="220" w:right="3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e: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250</w:t>
      </w:r>
      <w:r>
        <w:rPr>
          <w:rFonts w:ascii="Arial" w:eastAsia="Arial" w:hAnsi="Arial" w:cs="Arial"/>
          <w:spacing w:val="5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322A5">
        <w:rPr>
          <w:rFonts w:ascii="Arial" w:eastAsia="Arial" w:hAnsi="Arial" w:cs="Arial"/>
          <w:sz w:val="21"/>
          <w:szCs w:val="21"/>
        </w:rPr>
        <w:t xml:space="preserve">through online using our payment portal. 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sso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 Ass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 w:rsidRPr="00B26BE7">
        <w:rPr>
          <w:rFonts w:ascii="Arial" w:eastAsia="Arial" w:hAnsi="Arial" w:cs="Arial"/>
          <w:b/>
          <w:sz w:val="21"/>
          <w:szCs w:val="21"/>
          <w:u w:val="single"/>
        </w:rPr>
        <w:t xml:space="preserve">Recommendation from State Chess Association </w:t>
      </w: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Default="00B26BE7" w:rsidP="00B26BE7">
      <w:pPr>
        <w:ind w:left="220" w:right="319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B26BE7" w:rsidRPr="00B26BE7" w:rsidRDefault="00110BD8" w:rsidP="00B26BE7">
      <w:pPr>
        <w:ind w:left="220" w:right="31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Name of the </w:t>
      </w:r>
      <w:r w:rsidR="00B26BE7" w:rsidRPr="00B26BE7">
        <w:rPr>
          <w:rFonts w:ascii="Arial" w:eastAsia="Arial" w:hAnsi="Arial" w:cs="Arial"/>
          <w:sz w:val="21"/>
          <w:szCs w:val="21"/>
        </w:rPr>
        <w:t>Secretary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B26BE7" w:rsidRPr="00B26BE7">
        <w:rPr>
          <w:rFonts w:ascii="Arial" w:eastAsia="Arial" w:hAnsi="Arial" w:cs="Arial"/>
          <w:sz w:val="21"/>
          <w:szCs w:val="21"/>
        </w:rPr>
        <w:t xml:space="preserve"> signature and Seal </w:t>
      </w:r>
    </w:p>
    <w:sectPr w:rsidR="00B26BE7" w:rsidRPr="00B26BE7" w:rsidSect="00165766">
      <w:type w:val="continuous"/>
      <w:pgSz w:w="11920" w:h="16840"/>
      <w:pgMar w:top="60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B31"/>
    <w:multiLevelType w:val="multilevel"/>
    <w:tmpl w:val="DFE605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5766"/>
    <w:rsid w:val="000323BC"/>
    <w:rsid w:val="00110BD8"/>
    <w:rsid w:val="00165766"/>
    <w:rsid w:val="001B73EB"/>
    <w:rsid w:val="00282C48"/>
    <w:rsid w:val="003807A1"/>
    <w:rsid w:val="004D7679"/>
    <w:rsid w:val="00646E62"/>
    <w:rsid w:val="007C42D4"/>
    <w:rsid w:val="00B26BE7"/>
    <w:rsid w:val="00B322A5"/>
    <w:rsid w:val="00B3550E"/>
    <w:rsid w:val="00C14CBF"/>
    <w:rsid w:val="00E571A4"/>
    <w:rsid w:val="00EA7379"/>
    <w:rsid w:val="00F6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anchessf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f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2</cp:revision>
  <dcterms:created xsi:type="dcterms:W3CDTF">2019-02-08T05:26:00Z</dcterms:created>
  <dcterms:modified xsi:type="dcterms:W3CDTF">2019-02-08T05:26:00Z</dcterms:modified>
</cp:coreProperties>
</file>